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2D9" w:rsidRDefault="00A572D9" w:rsidP="00A572D9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OGŁOSZENIE O ZAMÓWIENIU - USŁUGI</w:t>
      </w:r>
    </w:p>
    <w:p w:rsid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Ogłoszenie dotyczy: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zamówienia publicznego.</w:t>
      </w:r>
    </w:p>
    <w:p w:rsidR="00C41AB7" w:rsidRPr="002D34C4" w:rsidRDefault="00C41AB7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b/>
          <w:kern w:val="0"/>
          <w:sz w:val="24"/>
          <w:szCs w:val="24"/>
          <w:lang w:val="pl-PL" w:eastAsia="pl-PL"/>
        </w:rPr>
      </w:pPr>
      <w:r w:rsidRPr="00C41AB7">
        <w:rPr>
          <w:rFonts w:ascii="Times New Roman" w:eastAsia="Times New Roman" w:hAnsi="Times New Roman"/>
          <w:b/>
          <w:kern w:val="0"/>
          <w:sz w:val="24"/>
          <w:szCs w:val="24"/>
          <w:lang w:val="pl-PL" w:eastAsia="pl-PL"/>
        </w:rPr>
        <w:t>Numer ogłoszenia w BZP:</w:t>
      </w:r>
      <w:r w:rsidR="00A572D9">
        <w:rPr>
          <w:rFonts w:ascii="Times New Roman" w:eastAsia="Times New Roman" w:hAnsi="Times New Roman"/>
          <w:b/>
          <w:kern w:val="0"/>
          <w:sz w:val="24"/>
          <w:szCs w:val="24"/>
          <w:lang w:val="pl-PL" w:eastAsia="pl-PL"/>
        </w:rPr>
        <w:t xml:space="preserve"> 407702 – 2014; data zamieszczenia: 12.12.2014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SEKCJA I: ZAMAWIAJĄCY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I. 1) NAZWA I ADRES: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Gmina Rojewo , Rojewo 8, 88-111 Rojewo, woj. kujawsko-pomorskie, tel. 52 3511390, 3511324, faks 52 3511390.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I. 2) RODZAJ ZAMAWIAJĄCEGO: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Administracja samorządowa.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SEKCJA II: PRZEDMIOT ZAMÓWIENIA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II.1) OKREŚLENIE PRZEDMIOTU ZAMÓWIENIA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II.1.1) Nazwa nadana zamówieniu przez zamawiającego: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Modernizacja oddziałów przedszkolnych w szkołach podstawowych w gminie Rojewo.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II.1.2) Rodzaj zamówienia: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usługi.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II.1.4) Określenie przedmiotu oraz wielkości lub zakresu zamówienia: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1. Przedmiotem zamówienia jest: 1.1. Dostosowanie pomieszczeń w Oddziale zlokalizowanym przy Szkole Podstawowej w Rojewie 1. 2. Dostosowanie pomieszczeń w Oddziale zlokalizowanym przy Szkole Podstawowej w Ściborzu 1.3 Dostosowanie pomieszczeń w Oddziale zlokalizowanym przy Szkole Podstawowej w Rojewicach 1.6. Wyposażenie Oddziału zlokalizowanego przy Szkole Podstawowej w Rojewie. 1.7. Wyposażenie Oddziału zlokalizowanego przy Szkole Podstawowej w Ściborzu 1.8. Wyposażenie Oddziału zlokalizowanego przy Szkole Podstawowej w Rojewicach.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II.1.5) przewiduje się udzielenie zamówień uzupełniających:</w:t>
      </w:r>
    </w:p>
    <w:p w:rsidR="002D34C4" w:rsidRPr="002D34C4" w:rsidRDefault="002D34C4" w:rsidP="002D34C4">
      <w:pPr>
        <w:widowControl/>
        <w:numPr>
          <w:ilvl w:val="0"/>
          <w:numId w:val="24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Określenie przedmiotu oraz wielkości lub zakresu zamówień uzupełniających</w:t>
      </w:r>
    </w:p>
    <w:p w:rsidR="002D34C4" w:rsidRPr="002D34C4" w:rsidRDefault="002D34C4" w:rsidP="002D34C4">
      <w:pPr>
        <w:widowControl/>
        <w:numPr>
          <w:ilvl w:val="0"/>
          <w:numId w:val="24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Zamawiający przewiduje udzielanie zamówień uzupełniających, o których mowa w art. 67, ust 1 pkt 6, ustawy pzp,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II.1.6) Wspólny Słownik Zamówień (CPV):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39.16.21.00-6, 48.52.00.00-9, 32.32.20.00-6, 37.51.10.00-3, 37.51.20.00-0, 37.52.30.00-0, 37.52.40.00-7, 37.53.50.00-7.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II.1.7) Czy dopuszcza się złożenie oferty częściowej: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nie.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II.1.8) Czy dopuszcza się złożenie oferty wariantowej: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nie.</w:t>
      </w:r>
    </w:p>
    <w:p w:rsidR="002D34C4" w:rsidRPr="002D34C4" w:rsidRDefault="002D34C4" w:rsidP="002D34C4">
      <w:pPr>
        <w:widowControl/>
        <w:suppressAutoHyphens w:val="0"/>
        <w:autoSpaceDE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lastRenderedPageBreak/>
        <w:t>II.2) CZAS TRWANIA ZAMÓWIENIA LUB TERMIN WYKONANIA: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Zakończenie: 29.01.2015.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SEKCJA III: INFORMACJE O CHARAKTERZE PRAWNYM, EKONOMICZNYM, FINANSOWYM I TECHNICZNYM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III.1) WADIUM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Informacja na temat wadium: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Wadium nie jest wymagane.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III.2) ZALICZKI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III.3) WARUNKI UDZIAŁU W POSTĘPOWANIU ORAZ OPIS SPOSOBU DOKONYWANIA OCENY SPEŁNIANIA TYCH WARUNKÓW</w:t>
      </w:r>
    </w:p>
    <w:p w:rsidR="002D34C4" w:rsidRPr="002D34C4" w:rsidRDefault="002D34C4" w:rsidP="002D34C4">
      <w:pPr>
        <w:widowControl/>
        <w:numPr>
          <w:ilvl w:val="0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 3.1) Uprawnienia do wykonywania określonej działalności lub czynności, jeżeli przepisy prawa nakładają obowiązek ich posiadania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Opis sposobu dokonywania oceny spełniania tego warunku</w:t>
      </w:r>
    </w:p>
    <w:p w:rsidR="002D34C4" w:rsidRPr="002D34C4" w:rsidRDefault="002D34C4" w:rsidP="002D34C4">
      <w:pPr>
        <w:widowControl/>
        <w:numPr>
          <w:ilvl w:val="1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Zamawiający nie precyzuje szczególnych wymagań w tym zakresie;</w:t>
      </w:r>
    </w:p>
    <w:p w:rsidR="002D34C4" w:rsidRPr="002D34C4" w:rsidRDefault="002D34C4" w:rsidP="002D34C4">
      <w:pPr>
        <w:widowControl/>
        <w:numPr>
          <w:ilvl w:val="0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III.3.2) Wiedza i doświadczenie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Opis sposobu dokonywania oceny spełniania tego warunku</w:t>
      </w:r>
    </w:p>
    <w:p w:rsidR="002D34C4" w:rsidRPr="002D34C4" w:rsidRDefault="002D34C4" w:rsidP="002D34C4">
      <w:pPr>
        <w:widowControl/>
        <w:numPr>
          <w:ilvl w:val="1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Zamawiający uzna warunek za spełniony jeżeli Wykonawca wykaże, że w okresie ostatnich 3 lat, przed upływem terminu składania ofert, a jeśli okres prowadzenia działalności jest krótszy - w tym okresie, wykonał przynajmniej jedno zamówienie polegające na dostawie i montażu placów zabaw i pomocy dydaktycznych oraz wyposażenia przedszkoli na kwotę łączną nie mniejszą niż 10 000 zł brutto oraz przedstawi dowody potwierdzające, że zamówienia te zostały wykonane w sposób należyty.</w:t>
      </w:r>
    </w:p>
    <w:p w:rsidR="002D34C4" w:rsidRPr="002D34C4" w:rsidRDefault="002D34C4" w:rsidP="002D34C4">
      <w:pPr>
        <w:widowControl/>
        <w:numPr>
          <w:ilvl w:val="0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III.3.3) Potencjał techniczny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Opis sposobu dokonywania oceny spełniania tego warunku</w:t>
      </w:r>
    </w:p>
    <w:p w:rsidR="002D34C4" w:rsidRPr="002D34C4" w:rsidRDefault="002D34C4" w:rsidP="002D34C4">
      <w:pPr>
        <w:widowControl/>
        <w:numPr>
          <w:ilvl w:val="1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Zamawiający uzna warunek za spełniony jeżeli Wykonawca złoży na tę okoliczność oświadczenie własne.</w:t>
      </w:r>
    </w:p>
    <w:p w:rsidR="002D34C4" w:rsidRPr="002D34C4" w:rsidRDefault="002D34C4" w:rsidP="002D34C4">
      <w:pPr>
        <w:widowControl/>
        <w:numPr>
          <w:ilvl w:val="0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III.3.4) Osoby zdolne do wykonania zamówienia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Opis sposobu dokonywania oceny spełniania tego warunku</w:t>
      </w:r>
    </w:p>
    <w:p w:rsidR="002D34C4" w:rsidRPr="002D34C4" w:rsidRDefault="002D34C4" w:rsidP="002D34C4">
      <w:pPr>
        <w:widowControl/>
        <w:numPr>
          <w:ilvl w:val="1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Zamawiający uzna warunek za spełniony jeżeli Wykonawca złoży na tę okoliczność oświadczenie własne.</w:t>
      </w:r>
    </w:p>
    <w:p w:rsidR="002D34C4" w:rsidRPr="002D34C4" w:rsidRDefault="002D34C4" w:rsidP="002D34C4">
      <w:pPr>
        <w:widowControl/>
        <w:numPr>
          <w:ilvl w:val="0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III.3.5) Sytuacja ekonomiczna i finansowa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lastRenderedPageBreak/>
        <w:t>Opis sposobu dokonywania oceny spełniania tego warunku</w:t>
      </w:r>
    </w:p>
    <w:p w:rsidR="002D34C4" w:rsidRPr="002D34C4" w:rsidRDefault="002D34C4" w:rsidP="002D34C4">
      <w:pPr>
        <w:widowControl/>
        <w:numPr>
          <w:ilvl w:val="1"/>
          <w:numId w:val="25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Zamawiający uzna warunek za spełniony jeżeli Wykonawca wykaże, że: a) posiada opłaconą polisę, a w przypadku jej braku inny dokument potwierdzający, że Wykonawca jest ubezpieczony od odpowiedzialności cywilnej w zakresie prowadzonej działalności dotyczącej przedmiotu zamówienia na sumę min. 100 000,00 zł.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D34C4" w:rsidRPr="002D34C4" w:rsidRDefault="002D34C4" w:rsidP="002D34C4">
      <w:pPr>
        <w:widowControl/>
        <w:numPr>
          <w:ilvl w:val="0"/>
          <w:numId w:val="26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D34C4" w:rsidRPr="002D34C4" w:rsidRDefault="002D34C4" w:rsidP="002D34C4">
      <w:pPr>
        <w:widowControl/>
        <w:numPr>
          <w:ilvl w:val="0"/>
          <w:numId w:val="26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D34C4" w:rsidRPr="002D34C4" w:rsidRDefault="002D34C4" w:rsidP="002D34C4">
      <w:pPr>
        <w:widowControl/>
        <w:numPr>
          <w:ilvl w:val="0"/>
          <w:numId w:val="27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III.4.2) W zakresie potwierdzenia niepodlegania wykluczeniu na podstawie art. 24 ust. 1 ustawy, należy przedłożyć:</w:t>
      </w:r>
    </w:p>
    <w:p w:rsidR="002D34C4" w:rsidRPr="002D34C4" w:rsidRDefault="002D34C4" w:rsidP="002D34C4">
      <w:pPr>
        <w:widowControl/>
        <w:numPr>
          <w:ilvl w:val="0"/>
          <w:numId w:val="28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oświadczenie o braku podstaw do wykluczenia;</w:t>
      </w:r>
    </w:p>
    <w:p w:rsidR="002D34C4" w:rsidRPr="002D34C4" w:rsidRDefault="002D34C4" w:rsidP="002D34C4">
      <w:pPr>
        <w:widowControl/>
        <w:numPr>
          <w:ilvl w:val="0"/>
          <w:numId w:val="28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lastRenderedPageBreak/>
        <w:t>składania wniosków o dopuszczenie do udziału w postępowaniu o udzielenie zamówienia albo składania ofert;</w:t>
      </w:r>
    </w:p>
    <w:p w:rsidR="002D34C4" w:rsidRPr="002D34C4" w:rsidRDefault="002D34C4" w:rsidP="002D34C4">
      <w:pPr>
        <w:widowControl/>
        <w:numPr>
          <w:ilvl w:val="0"/>
          <w:numId w:val="28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III.4.3) Dokumenty podmiotów zagranicznych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Jeżeli wykonawca ma siedzibę lub miejsce zamieszkania poza terytorium Rzeczypospolitej Polskiej, przedkłada: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III.4.3.1) dokument wystawiony w kraju, w którym ma siedzibę lub miejsce zamieszkania potwierdzający, że:</w:t>
      </w:r>
    </w:p>
    <w:p w:rsidR="002D34C4" w:rsidRPr="002D34C4" w:rsidRDefault="002D34C4" w:rsidP="002D34C4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III.4.4) Dokumenty dotyczące przynależności do tej samej grupy kapitałowej</w:t>
      </w:r>
    </w:p>
    <w:p w:rsidR="002D34C4" w:rsidRPr="002D34C4" w:rsidRDefault="002D34C4" w:rsidP="002D34C4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III.6) INNE DOKUMENTY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Inne dokumenty niewymienione w pkt III.4) albo w pkt III.5)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Kosztorys ofertowy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SEKCJA IV: PROCEDURA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IV.1) TRYB UDZIELENIA ZAMÓWIENIA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IV.1.1) Tryb udzielenia zamówienia: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przetarg nieograniczony.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IV.2) KRYTERIA OCENY OFERT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 xml:space="preserve">IV.2.1) Kryteria oceny ofert: 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najniższa cena.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IV.3) ZMIANA UMOWY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 xml:space="preserve">przewiduje się istotne zmiany postanowień zawartej umowy w stosunku do treści oferty, na podstawie której dokonano wyboru wykonawcy: 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lastRenderedPageBreak/>
        <w:t>Dopuszczalne zmiany postanowień umowy oraz określenie warunków zmian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Zamawiający dopuszcza zmianę treści umowy na pisemny wniosek każdej ze stron umowy, jeżeli wystąpi co najmniej jedna z niżej wymienionych okoliczności: -nastąpi wywierająca bezpośredni wpływ na dalsze wykonanie umowy zmiana obowiązującego prawa; -rezygnacji zamawiającego z wykonania części zamówienia -zmiany podwykonawcy robót; -wystąpi konieczność zmiany terminów umownych rozpoczęcia bądź zakończenia umowy z uwagi na: panujące warunki atmosferyczne; -zaistnienia zdarzeń niezależnych od stron, po dacie zawarcia Umowy, o charakterze działania siły wyższej, które umożliwiłyby terminowe wykonanie zobowiązań - strony zobowiązują się do wspólnego określenia nowego terminu realizacji przedmiotu umowy, Strony ustalają, że wszystkie zmiany postanowień umowy wymagają dla swej ważności formy pisemnej. Każda ze stron może wystąpić z inicjatywą zmiany umowy, z tym, że decyzja o zmianie należy każdorazowo do Zamawiającego.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IV.4) INFORMACJE ADMINISTRACYJNE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IV.4.1)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 </w:t>
      </w: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Adres strony internetowej, na której jest dostępna specyfikacja istotnych warunków zamówienia: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www.bip.rojewo.pl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br/>
      </w: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Specyfikację istotnych warunków zamówienia można uzyskać pod adresem: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Urząd Gminy Rojewo, Rojewo 8, 88-111 Rojewo.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IV.4.4) Termin składania wniosków o dopuszczenie do udziału w postępowaniu lub ofert: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22.12.2014 godzina 08:00, miejsce: Urząd Gminy Rojewo, Rojewo 8, 88-111 Rojewo.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IV.4.5) Termin związania ofertą: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okres w dniach: 14 (od ostatecznego terminu składania ofert).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>IV.4.16) Informacje dodatkowe, w tym dotyczące finansowania projektu/programu ze środków Unii Europejskiej: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 xml:space="preserve"> Zamawiający uzyskał dofinansowanie zadania z Europejskiego Funduszu Społecznego w ramach Programu Operacyjnego Kapitał Ludzki, Priorytet IX. Rozwój wykształcenia i kompetencji w regionach. Działanie 9.1 Wyrównywanie szans edukacyjnych i zapewnienie wysokiej jakości usług edukacyjnych świadczonych w systemie oświaty, Poddziałanie 9.1.1Zmniejszanie nierówności w stopniu upowszechniania edukacji przedszkolnej..</w:t>
      </w:r>
    </w:p>
    <w:p w:rsidR="002D34C4" w:rsidRPr="002D34C4" w:rsidRDefault="002D34C4" w:rsidP="002D34C4">
      <w:pPr>
        <w:widowControl/>
        <w:suppressAutoHyphens w:val="0"/>
        <w:autoSpaceDE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</w:pPr>
      <w:r w:rsidRPr="002D34C4">
        <w:rPr>
          <w:rFonts w:ascii="Times New Roman" w:eastAsia="Times New Roman" w:hAnsi="Times New Roman"/>
          <w:b/>
          <w:bCs/>
          <w:kern w:val="0"/>
          <w:sz w:val="24"/>
          <w:szCs w:val="24"/>
          <w:lang w:val="pl-PL"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D34C4">
        <w:rPr>
          <w:rFonts w:ascii="Times New Roman" w:eastAsia="Times New Roman" w:hAnsi="Times New Roman"/>
          <w:kern w:val="0"/>
          <w:sz w:val="24"/>
          <w:szCs w:val="24"/>
          <w:lang w:val="pl-PL" w:eastAsia="pl-PL"/>
        </w:rPr>
        <w:t>nie</w:t>
      </w:r>
    </w:p>
    <w:p w:rsidR="00E13F9E" w:rsidRDefault="00360ECE" w:rsidP="00360ECE">
      <w:pPr>
        <w:jc w:val="right"/>
        <w:rPr>
          <w:szCs w:val="24"/>
          <w:lang w:val="pl-PL"/>
        </w:rPr>
      </w:pPr>
      <w:r>
        <w:rPr>
          <w:szCs w:val="24"/>
          <w:lang w:val="pl-PL"/>
        </w:rPr>
        <w:t>WÓJT GMINY ROJEWO</w:t>
      </w:r>
    </w:p>
    <w:p w:rsidR="00360ECE" w:rsidRPr="00906841" w:rsidRDefault="00360ECE" w:rsidP="00360ECE">
      <w:pPr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Rafał Żurowski</w:t>
      </w:r>
    </w:p>
    <w:sectPr w:rsidR="00360ECE" w:rsidRPr="00906841" w:rsidSect="00515410">
      <w:headerReference w:type="default" r:id="rId7"/>
      <w:footerReference w:type="default" r:id="rId8"/>
      <w:pgSz w:w="11906" w:h="16838"/>
      <w:pgMar w:top="764" w:right="1417" w:bottom="1417" w:left="1417" w:header="708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01" w:rsidRDefault="00A04401">
      <w:r>
        <w:separator/>
      </w:r>
    </w:p>
  </w:endnote>
  <w:endnote w:type="continuationSeparator" w:id="1">
    <w:p w:rsidR="00A04401" w:rsidRDefault="00A0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맑은 고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NewRoman">
    <w:altName w:val="Calibri"/>
    <w:charset w:val="40"/>
    <w:family w:val="auto"/>
    <w:pitch w:val="variable"/>
    <w:sig w:usb0="00000001" w:usb1="4000207B" w:usb2="00000000" w:usb3="00000000" w:csb0="0000009F" w:csb1="00000000"/>
  </w:font>
  <w:font w:name="MyriadPro-Bold">
    <w:altName w:val="Calibri"/>
    <w:charset w:val="00"/>
    <w:family w:val="auto"/>
    <w:pitch w:val="variable"/>
    <w:sig w:usb0="00000001" w:usb1="4000207B" w:usb2="00000000" w:usb3="00000000" w:csb0="0000009F" w:csb1="00000000"/>
  </w:font>
  <w:font w:name="굴림">
    <w:altName w:val="Calibri"/>
    <w:charset w:val="00"/>
    <w:family w:val="auto"/>
    <w:pitch w:val="variable"/>
    <w:sig w:usb0="00000001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04" w:rsidRDefault="00FF2704">
    <w:pPr>
      <w:pStyle w:val="ParaAttribute7"/>
      <w:rPr>
        <w:rFonts w:eastAsia="Times New Roman"/>
        <w:sz w:val="24"/>
        <w:szCs w:val="24"/>
      </w:rPr>
    </w:pPr>
    <w:r>
      <w:rPr>
        <w:rStyle w:val="CharAttribute6"/>
        <w:rFonts w:eastAsia="바탕"/>
      </w:rPr>
      <w:t>Program współfinansowany przez Unię Europejską w ramach Europejskiego Funduszu Społecznego</w:t>
    </w:r>
  </w:p>
  <w:p w:rsidR="00FF2704" w:rsidRDefault="00FF2704">
    <w:pPr>
      <w:pStyle w:val="ParaAttribute6"/>
      <w:rPr>
        <w:rFonts w:eastAsia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01" w:rsidRDefault="00A04401">
      <w:r>
        <w:separator/>
      </w:r>
    </w:p>
  </w:footnote>
  <w:footnote w:type="continuationSeparator" w:id="1">
    <w:p w:rsidR="00A04401" w:rsidRDefault="00A0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04" w:rsidRDefault="002D34C4">
    <w:pPr>
      <w:pStyle w:val="ParaAttribute1"/>
      <w:spacing w:line="276" w:lineRule="auto"/>
      <w:rPr>
        <w:rFonts w:eastAsia="Times New Roman"/>
        <w:sz w:val="28"/>
        <w:szCs w:val="28"/>
        <w:lang w:eastAsia="pl-PL"/>
      </w:rPr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254000</wp:posOffset>
          </wp:positionV>
          <wp:extent cx="2219325" cy="1073785"/>
          <wp:effectExtent l="1905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704" w:rsidRDefault="002D34C4">
    <w:pPr>
      <w:pStyle w:val="ParaAttribute3"/>
      <w:spacing w:line="276" w:lineRule="auto"/>
      <w:rPr>
        <w:rFonts w:eastAsia="Times New Roman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150495</wp:posOffset>
          </wp:positionV>
          <wp:extent cx="1927225" cy="662305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62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2704">
      <w:rPr>
        <w:rStyle w:val="CharAttribute5"/>
        <w:rFonts w:eastAsia="Times New Roman"/>
        <w:szCs w:val="18"/>
      </w:rPr>
      <w:t xml:space="preserve">  </w:t>
    </w:r>
  </w:p>
  <w:p w:rsidR="00FF2704" w:rsidRDefault="00FF2704">
    <w:pPr>
      <w:pStyle w:val="ParaAttribute4"/>
      <w:rPr>
        <w:rFonts w:eastAsia="Times New Roman"/>
        <w:sz w:val="18"/>
        <w:szCs w:val="18"/>
      </w:rPr>
    </w:pPr>
  </w:p>
  <w:p w:rsidR="00FF2704" w:rsidRDefault="004A7CE4">
    <w:pPr>
      <w:pStyle w:val="ParaAttribute5"/>
      <w:rPr>
        <w:rFonts w:eastAsia="Times New Roman"/>
      </w:rPr>
    </w:pPr>
    <w:r w:rsidRPr="004A7CE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9" type="#_x0000_t32" style="position:absolute;left:0;text-align:left;margin-left:-16pt;margin-top:15pt;width:506.05pt;height:2.05pt;flip:y;z-index:-251657728" o:connectortype="straight" strokecolor="#4a7ebb" strokeweight=".09mm">
          <v:stroke color2="#b58144" joinstyle="miter" endcap="square"/>
        </v:shape>
      </w:pict>
    </w:r>
  </w:p>
  <w:p w:rsidR="00FF2704" w:rsidRDefault="00FF2704">
    <w:pPr>
      <w:pStyle w:val="ParaAttribute6"/>
      <w:rPr>
        <w:rFonts w:eastAsia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2.2.2.2.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바탕" w:hAnsi="Times New Roman" w:cs="Times New Roman"/>
        <w:b w:val="0"/>
        <w:color w:val="000000"/>
        <w:sz w:val="24"/>
        <w:szCs w:val="24"/>
      </w:rPr>
    </w:lvl>
  </w:abstractNum>
  <w:abstractNum w:abstractNumId="7">
    <w:nsid w:val="00000008"/>
    <w:multiLevelType w:val="singleLevel"/>
    <w:tmpl w:val="00000008"/>
    <w:name w:val="WW8Num7"/>
    <w:lvl w:ilvl="0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  <w:color w:val="000000"/>
        <w:sz w:val="24"/>
        <w:szCs w:val="24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 w:val="0"/>
        <w:color w:val="000000"/>
        <w:szCs w:val="24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((((%1)"/>
      <w:lvlJc w:val="left"/>
      <w:pPr>
        <w:tabs>
          <w:tab w:val="num" w:pos="0"/>
        </w:tabs>
        <w:ind w:left="720" w:hanging="360"/>
      </w:pPr>
      <w:rPr>
        <w:rFonts w:ascii="Times New Roman" w:eastAsia="바탕" w:hAnsi="Times New Roman" w:cs="Times New Roman"/>
        <w:b w:val="0"/>
        <w:color w:val="000000"/>
        <w:szCs w:val="24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((((%1)"/>
      <w:lvlJc w:val="left"/>
      <w:pPr>
        <w:tabs>
          <w:tab w:val="num" w:pos="0"/>
        </w:tabs>
        <w:ind w:left="720" w:hanging="360"/>
      </w:pPr>
      <w:rPr>
        <w:rFonts w:ascii="Times New Roman" w:eastAsia="바탕" w:hAnsi="Times New Roman" w:cs="Times New Roman"/>
        <w:b w:val="0"/>
        <w:color w:val="000000"/>
        <w:szCs w:val="24"/>
      </w:rPr>
    </w:lvl>
  </w:abstractNum>
  <w:abstractNum w:abstractNumId="11">
    <w:nsid w:val="0000000C"/>
    <w:multiLevelType w:val="singleLevel"/>
    <w:tmpl w:val="0000000C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 w:val="0"/>
        <w:color w:val="000000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 w:val="0"/>
        <w:color w:val="000000"/>
        <w:szCs w:val="24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바탕" w:hAnsi="Times New Roman" w:cs="Times New Roman"/>
        <w:b w:val="0"/>
        <w:color w:val="000000"/>
        <w:szCs w:val="24"/>
      </w:rPr>
    </w:lvl>
  </w:abstractNum>
  <w:abstractNum w:abstractNumId="14">
    <w:nsid w:val="0000000F"/>
    <w:multiLevelType w:val="singleLevel"/>
    <w:tmpl w:val="0000000F"/>
    <w:name w:val="WW8Num14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color w:val="000000"/>
        <w:sz w:val="24"/>
        <w:szCs w:val="24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((((%1)"/>
      <w:lvlJc w:val="left"/>
      <w:pPr>
        <w:tabs>
          <w:tab w:val="num" w:pos="0"/>
        </w:tabs>
        <w:ind w:left="720" w:hanging="360"/>
      </w:pPr>
      <w:rPr>
        <w:rFonts w:ascii="Times New Roman" w:eastAsia="바탕" w:hAnsi="Times New Roman" w:cs="Times New Roman"/>
        <w:b w:val="0"/>
        <w:color w:val="000000"/>
        <w:szCs w:val="24"/>
      </w:r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바탕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283"/>
      </w:pPr>
      <w:rPr>
        <w:rFonts w:ascii="Times New Roman" w:eastAsia="바탕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283"/>
      </w:pPr>
      <w:rPr>
        <w:rFonts w:ascii="Times New Roman" w:eastAsia="바탕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283"/>
      </w:pPr>
      <w:rPr>
        <w:rFonts w:ascii="Times New Roman" w:eastAsia="바탕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7" w:hanging="283"/>
      </w:pPr>
      <w:rPr>
        <w:rFonts w:ascii="Times New Roman" w:eastAsia="바탕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1" w:hanging="283"/>
      </w:pPr>
      <w:rPr>
        <w:rFonts w:ascii="Times New Roman" w:eastAsia="바탕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4" w:hanging="283"/>
      </w:pPr>
      <w:rPr>
        <w:rFonts w:ascii="Times New Roman" w:eastAsia="바탕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8" w:hanging="283"/>
      </w:pPr>
      <w:rPr>
        <w:rFonts w:ascii="Times New Roman" w:eastAsia="바탕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1" w:hanging="283"/>
      </w:pPr>
      <w:rPr>
        <w:rFonts w:ascii="Times New Roman" w:eastAsia="바탕" w:hAnsi="Times New Roman" w:cs="Times New Roman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/>
        <w:color w:val="000000"/>
        <w:sz w:val="28"/>
        <w:szCs w:val="28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바탕" w:hAnsi="Times New Roman" w:cs="Times New Roman"/>
        <w:b/>
        <w:color w:val="000000"/>
        <w:sz w:val="28"/>
        <w:szCs w:val="28"/>
      </w:rPr>
    </w:lvl>
  </w:abstractNum>
  <w:abstractNum w:abstractNumId="19">
    <w:nsid w:val="0BE74C9B"/>
    <w:multiLevelType w:val="multilevel"/>
    <w:tmpl w:val="2DC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B1743B"/>
    <w:multiLevelType w:val="multilevel"/>
    <w:tmpl w:val="78E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F14A93"/>
    <w:multiLevelType w:val="hybridMultilevel"/>
    <w:tmpl w:val="EEC2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F6D79"/>
    <w:multiLevelType w:val="multilevel"/>
    <w:tmpl w:val="078E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33878"/>
    <w:multiLevelType w:val="hybridMultilevel"/>
    <w:tmpl w:val="2F8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85D34"/>
    <w:multiLevelType w:val="hybridMultilevel"/>
    <w:tmpl w:val="97446F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22A7533"/>
    <w:multiLevelType w:val="multilevel"/>
    <w:tmpl w:val="C80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27779"/>
    <w:multiLevelType w:val="multilevel"/>
    <w:tmpl w:val="805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B7BEB"/>
    <w:multiLevelType w:val="multilevel"/>
    <w:tmpl w:val="4E6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C565C3"/>
    <w:multiLevelType w:val="hybridMultilevel"/>
    <w:tmpl w:val="7DEC54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CA213FC"/>
    <w:multiLevelType w:val="multilevel"/>
    <w:tmpl w:val="CD4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8"/>
  </w:num>
  <w:num w:numId="22">
    <w:abstractNumId w:val="23"/>
  </w:num>
  <w:num w:numId="23">
    <w:abstractNumId w:val="21"/>
  </w:num>
  <w:num w:numId="24">
    <w:abstractNumId w:val="27"/>
  </w:num>
  <w:num w:numId="25">
    <w:abstractNumId w:val="26"/>
  </w:num>
  <w:num w:numId="26">
    <w:abstractNumId w:val="29"/>
  </w:num>
  <w:num w:numId="27">
    <w:abstractNumId w:val="20"/>
  </w:num>
  <w:num w:numId="28">
    <w:abstractNumId w:val="19"/>
  </w:num>
  <w:num w:numId="29">
    <w:abstractNumId w:val="2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193F"/>
    <w:rsid w:val="0004601E"/>
    <w:rsid w:val="00075D7C"/>
    <w:rsid w:val="000A38F1"/>
    <w:rsid w:val="000C1B27"/>
    <w:rsid w:val="000F2416"/>
    <w:rsid w:val="001F67F6"/>
    <w:rsid w:val="00201C90"/>
    <w:rsid w:val="002B6499"/>
    <w:rsid w:val="002D34C4"/>
    <w:rsid w:val="002E5FC4"/>
    <w:rsid w:val="00360ECE"/>
    <w:rsid w:val="00394946"/>
    <w:rsid w:val="003E462F"/>
    <w:rsid w:val="00427AA3"/>
    <w:rsid w:val="00487A2E"/>
    <w:rsid w:val="004A7CE4"/>
    <w:rsid w:val="004D24DF"/>
    <w:rsid w:val="00504B35"/>
    <w:rsid w:val="00506E5E"/>
    <w:rsid w:val="00515410"/>
    <w:rsid w:val="0053132D"/>
    <w:rsid w:val="00533722"/>
    <w:rsid w:val="00564DA5"/>
    <w:rsid w:val="005C32AF"/>
    <w:rsid w:val="0062765A"/>
    <w:rsid w:val="006E7E9B"/>
    <w:rsid w:val="006F5C5A"/>
    <w:rsid w:val="007441FE"/>
    <w:rsid w:val="007803F1"/>
    <w:rsid w:val="007B215B"/>
    <w:rsid w:val="007D055C"/>
    <w:rsid w:val="007F3000"/>
    <w:rsid w:val="007F73F7"/>
    <w:rsid w:val="007F7FD4"/>
    <w:rsid w:val="00885E3A"/>
    <w:rsid w:val="008B1E78"/>
    <w:rsid w:val="00906841"/>
    <w:rsid w:val="009152E2"/>
    <w:rsid w:val="0091792D"/>
    <w:rsid w:val="00970FEA"/>
    <w:rsid w:val="009C0785"/>
    <w:rsid w:val="009C3688"/>
    <w:rsid w:val="00A04401"/>
    <w:rsid w:val="00A339FF"/>
    <w:rsid w:val="00A43A96"/>
    <w:rsid w:val="00A572D9"/>
    <w:rsid w:val="00AF3AC7"/>
    <w:rsid w:val="00B175CD"/>
    <w:rsid w:val="00B76EF3"/>
    <w:rsid w:val="00BA4016"/>
    <w:rsid w:val="00C41AB7"/>
    <w:rsid w:val="00C5024C"/>
    <w:rsid w:val="00C62B7C"/>
    <w:rsid w:val="00C731E8"/>
    <w:rsid w:val="00CE22E2"/>
    <w:rsid w:val="00CF2C86"/>
    <w:rsid w:val="00D6745C"/>
    <w:rsid w:val="00DC1D55"/>
    <w:rsid w:val="00DD086E"/>
    <w:rsid w:val="00E05C7B"/>
    <w:rsid w:val="00E13F9E"/>
    <w:rsid w:val="00E2729F"/>
    <w:rsid w:val="00E32681"/>
    <w:rsid w:val="00EB1B7A"/>
    <w:rsid w:val="00F17862"/>
    <w:rsid w:val="00F65724"/>
    <w:rsid w:val="00F7419F"/>
    <w:rsid w:val="00F82611"/>
    <w:rsid w:val="00F82632"/>
    <w:rsid w:val="00F833EF"/>
    <w:rsid w:val="00F94C08"/>
    <w:rsid w:val="00FC193F"/>
    <w:rsid w:val="00FD5573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16"/>
    <w:pPr>
      <w:widowControl w:val="0"/>
      <w:suppressAutoHyphens/>
      <w:autoSpaceDE w:val="0"/>
      <w:jc w:val="both"/>
    </w:pPr>
    <w:rPr>
      <w:rFonts w:ascii="바탕" w:eastAsia="바탕" w:hAnsi="바탕"/>
      <w:kern w:val="1"/>
      <w:lang w:val="en-US" w:eastAsia="ko-KR"/>
    </w:rPr>
  </w:style>
  <w:style w:type="paragraph" w:styleId="Nagwek1">
    <w:name w:val="heading 1"/>
    <w:basedOn w:val="Nagwek10"/>
    <w:next w:val="Tekstpodstawowy"/>
    <w:qFormat/>
    <w:rsid w:val="000F2416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0F2416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rsid w:val="000F2416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2416"/>
    <w:rPr>
      <w:rFonts w:ascii="Times New Roman" w:eastAsia="바탕" w:hAnsi="Times New Roman" w:cs="Times New Roman"/>
      <w:b w:val="0"/>
      <w:color w:val="000000"/>
      <w:sz w:val="24"/>
      <w:szCs w:val="24"/>
    </w:rPr>
  </w:style>
  <w:style w:type="character" w:customStyle="1" w:styleId="WW8Num1z1">
    <w:name w:val="WW8Num1z1"/>
    <w:rsid w:val="000F2416"/>
    <w:rPr>
      <w:rFonts w:ascii="Times New Roman" w:eastAsia="바탕" w:hAnsi="Times New Roman" w:cs="Times New Roman"/>
    </w:rPr>
  </w:style>
  <w:style w:type="character" w:customStyle="1" w:styleId="WW8Num2z0">
    <w:name w:val="WW8Num2z0"/>
    <w:rsid w:val="000F2416"/>
    <w:rPr>
      <w:rFonts w:ascii="Times New Roman" w:eastAsia="바탕" w:hAnsi="Times New Roman" w:cs="Times New Roman"/>
      <w:b/>
      <w:color w:val="000000"/>
      <w:sz w:val="28"/>
      <w:szCs w:val="28"/>
    </w:rPr>
  </w:style>
  <w:style w:type="character" w:customStyle="1" w:styleId="WW8Num2z1">
    <w:name w:val="WW8Num2z1"/>
    <w:rsid w:val="000F2416"/>
    <w:rPr>
      <w:rFonts w:ascii="Times New Roman" w:eastAsia="바탕" w:hAnsi="Times New Roman" w:cs="Times New Roman"/>
    </w:rPr>
  </w:style>
  <w:style w:type="character" w:customStyle="1" w:styleId="WW8Num3z0">
    <w:name w:val="WW8Num3z0"/>
    <w:rsid w:val="000F2416"/>
    <w:rPr>
      <w:rFonts w:ascii="Symbol" w:eastAsia="바탕" w:hAnsi="Symbol" w:cs="Symbol"/>
      <w:b w:val="0"/>
      <w:color w:val="000000"/>
      <w:sz w:val="24"/>
      <w:szCs w:val="24"/>
    </w:rPr>
  </w:style>
  <w:style w:type="character" w:customStyle="1" w:styleId="WW8Num4z0">
    <w:name w:val="WW8Num4z0"/>
    <w:rsid w:val="000F2416"/>
    <w:rPr>
      <w:rFonts w:ascii="Symbol" w:eastAsia="바탕" w:hAnsi="Symbol" w:cs="Symbol"/>
      <w:b w:val="0"/>
      <w:color w:val="000000"/>
      <w:sz w:val="24"/>
      <w:szCs w:val="24"/>
    </w:rPr>
  </w:style>
  <w:style w:type="character" w:customStyle="1" w:styleId="WW8Num5z0">
    <w:name w:val="WW8Num5z0"/>
    <w:rsid w:val="000F2416"/>
    <w:rPr>
      <w:rFonts w:ascii="Times New Roman" w:eastAsia="바탕" w:hAnsi="Times New Roman" w:cs="Times New Roman"/>
      <w:b/>
      <w:color w:val="000000"/>
      <w:sz w:val="28"/>
      <w:szCs w:val="28"/>
    </w:rPr>
  </w:style>
  <w:style w:type="character" w:customStyle="1" w:styleId="WW8Num5z1">
    <w:name w:val="WW8Num5z1"/>
    <w:rsid w:val="000F2416"/>
    <w:rPr>
      <w:rFonts w:ascii="Times New Roman" w:eastAsia="바탕" w:hAnsi="Times New Roman" w:cs="Times New Roman"/>
    </w:rPr>
  </w:style>
  <w:style w:type="character" w:customStyle="1" w:styleId="WW8Num6z0">
    <w:name w:val="WW8Num6z0"/>
    <w:rsid w:val="000F2416"/>
    <w:rPr>
      <w:rFonts w:ascii="Times New Roman" w:eastAsia="바탕" w:hAnsi="Times New Roman" w:cs="Times New Roman"/>
      <w:b w:val="0"/>
      <w:color w:val="000000"/>
      <w:sz w:val="24"/>
      <w:szCs w:val="24"/>
    </w:rPr>
  </w:style>
  <w:style w:type="character" w:customStyle="1" w:styleId="WW8Num6z1">
    <w:name w:val="WW8Num6z1"/>
    <w:rsid w:val="000F2416"/>
    <w:rPr>
      <w:rFonts w:ascii="Times New Roman" w:eastAsia="바탕" w:hAnsi="Times New Roman" w:cs="Times New Roman"/>
    </w:rPr>
  </w:style>
  <w:style w:type="character" w:customStyle="1" w:styleId="WW8Num7z0">
    <w:name w:val="WW8Num7z0"/>
    <w:rsid w:val="000F2416"/>
    <w:rPr>
      <w:rFonts w:ascii="Symbol" w:eastAsia="바탕" w:hAnsi="Symbol" w:cs="Symbol"/>
      <w:b w:val="0"/>
      <w:color w:val="000000"/>
      <w:sz w:val="24"/>
      <w:szCs w:val="24"/>
    </w:rPr>
  </w:style>
  <w:style w:type="character" w:customStyle="1" w:styleId="WW8Num8z0">
    <w:name w:val="WW8Num8z0"/>
    <w:rsid w:val="000F2416"/>
    <w:rPr>
      <w:rFonts w:ascii="Times New Roman" w:eastAsia="바탕" w:hAnsi="Times New Roman" w:cs="Times New Roman"/>
      <w:b w:val="0"/>
      <w:color w:val="000000"/>
      <w:szCs w:val="24"/>
    </w:rPr>
  </w:style>
  <w:style w:type="character" w:customStyle="1" w:styleId="WW8Num8z1">
    <w:name w:val="WW8Num8z1"/>
    <w:rsid w:val="000F2416"/>
    <w:rPr>
      <w:rFonts w:ascii="Times New Roman" w:eastAsia="바탕" w:hAnsi="Times New Roman" w:cs="Times New Roman"/>
    </w:rPr>
  </w:style>
  <w:style w:type="character" w:customStyle="1" w:styleId="WW8Num9z0">
    <w:name w:val="WW8Num9z0"/>
    <w:rsid w:val="000F2416"/>
    <w:rPr>
      <w:rFonts w:ascii="Times New Roman" w:eastAsia="바탕" w:hAnsi="Times New Roman" w:cs="Times New Roman"/>
      <w:b w:val="0"/>
      <w:color w:val="000000"/>
      <w:szCs w:val="24"/>
    </w:rPr>
  </w:style>
  <w:style w:type="character" w:customStyle="1" w:styleId="WW8Num9z1">
    <w:name w:val="WW8Num9z1"/>
    <w:rsid w:val="000F2416"/>
    <w:rPr>
      <w:rFonts w:ascii="Times New Roman" w:eastAsia="바탕" w:hAnsi="Times New Roman" w:cs="Times New Roman"/>
    </w:rPr>
  </w:style>
  <w:style w:type="character" w:customStyle="1" w:styleId="WW8Num10z0">
    <w:name w:val="WW8Num10z0"/>
    <w:rsid w:val="000F2416"/>
    <w:rPr>
      <w:rFonts w:ascii="Times New Roman" w:eastAsia="바탕" w:hAnsi="Times New Roman" w:cs="Times New Roman"/>
      <w:b w:val="0"/>
      <w:color w:val="000000"/>
      <w:szCs w:val="24"/>
    </w:rPr>
  </w:style>
  <w:style w:type="character" w:customStyle="1" w:styleId="WW8Num10z1">
    <w:name w:val="WW8Num10z1"/>
    <w:rsid w:val="000F2416"/>
    <w:rPr>
      <w:rFonts w:ascii="Times New Roman" w:eastAsia="바탕" w:hAnsi="Times New Roman" w:cs="Times New Roman"/>
    </w:rPr>
  </w:style>
  <w:style w:type="character" w:customStyle="1" w:styleId="WW8Num11z0">
    <w:name w:val="WW8Num11z0"/>
    <w:rsid w:val="000F2416"/>
    <w:rPr>
      <w:rFonts w:ascii="Times New Roman" w:eastAsia="바탕" w:hAnsi="Times New Roman" w:cs="Times New Roman"/>
      <w:b w:val="0"/>
      <w:color w:val="000000"/>
      <w:szCs w:val="24"/>
    </w:rPr>
  </w:style>
  <w:style w:type="character" w:customStyle="1" w:styleId="WW8Num11z1">
    <w:name w:val="WW8Num11z1"/>
    <w:rsid w:val="000F2416"/>
    <w:rPr>
      <w:rFonts w:ascii="Times New Roman" w:eastAsia="바탕" w:hAnsi="Times New Roman" w:cs="Times New Roman"/>
    </w:rPr>
  </w:style>
  <w:style w:type="character" w:customStyle="1" w:styleId="WW8Num12z0">
    <w:name w:val="WW8Num12z0"/>
    <w:rsid w:val="000F2416"/>
    <w:rPr>
      <w:rFonts w:ascii="Times New Roman" w:eastAsia="바탕" w:hAnsi="Times New Roman" w:cs="Times New Roman"/>
      <w:b w:val="0"/>
      <w:color w:val="000000"/>
      <w:szCs w:val="24"/>
    </w:rPr>
  </w:style>
  <w:style w:type="character" w:customStyle="1" w:styleId="WW8Num12z1">
    <w:name w:val="WW8Num12z1"/>
    <w:rsid w:val="000F2416"/>
    <w:rPr>
      <w:rFonts w:ascii="Times New Roman" w:eastAsia="바탕" w:hAnsi="Times New Roman" w:cs="Times New Roman"/>
    </w:rPr>
  </w:style>
  <w:style w:type="character" w:customStyle="1" w:styleId="WW8Num13z0">
    <w:name w:val="WW8Num13z0"/>
    <w:rsid w:val="000F2416"/>
    <w:rPr>
      <w:rFonts w:ascii="Times New Roman" w:eastAsia="바탕" w:hAnsi="Times New Roman" w:cs="Times New Roman"/>
      <w:b w:val="0"/>
      <w:color w:val="000000"/>
      <w:szCs w:val="24"/>
    </w:rPr>
  </w:style>
  <w:style w:type="character" w:customStyle="1" w:styleId="WW8Num13z1">
    <w:name w:val="WW8Num13z1"/>
    <w:rsid w:val="000F2416"/>
    <w:rPr>
      <w:rFonts w:ascii="Times New Roman" w:eastAsia="바탕" w:hAnsi="Times New Roman" w:cs="Times New Roman"/>
    </w:rPr>
  </w:style>
  <w:style w:type="character" w:customStyle="1" w:styleId="WW8Num14z0">
    <w:name w:val="WW8Num14z0"/>
    <w:rsid w:val="000F2416"/>
    <w:rPr>
      <w:rFonts w:ascii="Symbol" w:eastAsia="바탕" w:hAnsi="Symbol" w:cs="Symbol"/>
      <w:b w:val="0"/>
      <w:color w:val="000000"/>
      <w:sz w:val="24"/>
      <w:szCs w:val="24"/>
    </w:rPr>
  </w:style>
  <w:style w:type="character" w:customStyle="1" w:styleId="WW8Num15z0">
    <w:name w:val="WW8Num15z0"/>
    <w:rsid w:val="000F2416"/>
    <w:rPr>
      <w:rFonts w:ascii="Times New Roman" w:eastAsia="바탕" w:hAnsi="Times New Roman" w:cs="Times New Roman"/>
      <w:b w:val="0"/>
      <w:color w:val="000000"/>
      <w:szCs w:val="24"/>
    </w:rPr>
  </w:style>
  <w:style w:type="character" w:customStyle="1" w:styleId="WW8Num15z1">
    <w:name w:val="WW8Num15z1"/>
    <w:rsid w:val="000F2416"/>
    <w:rPr>
      <w:rFonts w:ascii="Times New Roman" w:eastAsia="바탕" w:hAnsi="Times New Roman" w:cs="Times New Roman"/>
    </w:rPr>
  </w:style>
  <w:style w:type="character" w:customStyle="1" w:styleId="WW8Num16z0">
    <w:name w:val="WW8Num16z0"/>
    <w:rsid w:val="000F2416"/>
    <w:rPr>
      <w:rFonts w:ascii="Times New Roman" w:eastAsia="바탕" w:hAnsi="Times New Roman" w:cs="Times New Roman"/>
    </w:rPr>
  </w:style>
  <w:style w:type="character" w:customStyle="1" w:styleId="WW8Num16z2">
    <w:name w:val="WW8Num16z2"/>
    <w:rsid w:val="000F2416"/>
    <w:rPr>
      <w:rFonts w:ascii="Times New Roman" w:eastAsia="바탕" w:hAnsi="Times New Roman" w:cs="Times New Roman"/>
      <w:b w:val="0"/>
      <w:color w:val="000000"/>
      <w:sz w:val="24"/>
      <w:szCs w:val="24"/>
    </w:rPr>
  </w:style>
  <w:style w:type="character" w:customStyle="1" w:styleId="WW8Num17z0">
    <w:name w:val="WW8Num17z0"/>
    <w:rsid w:val="000F2416"/>
    <w:rPr>
      <w:rFonts w:ascii="Times New Roman" w:eastAsia="바탕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sid w:val="000F2416"/>
    <w:rPr>
      <w:rFonts w:ascii="Times New Roman" w:eastAsia="바탕" w:hAnsi="Times New Roman" w:cs="Times New Roman"/>
    </w:rPr>
  </w:style>
  <w:style w:type="character" w:customStyle="1" w:styleId="WW8Num18z0">
    <w:name w:val="WW8Num18z0"/>
    <w:rsid w:val="000F2416"/>
    <w:rPr>
      <w:rFonts w:ascii="Times New Roman" w:eastAsia="바탕" w:hAnsi="Times New Roman" w:cs="Times New Roman"/>
      <w:b/>
      <w:color w:val="000000"/>
      <w:sz w:val="28"/>
      <w:szCs w:val="28"/>
    </w:rPr>
  </w:style>
  <w:style w:type="character" w:customStyle="1" w:styleId="WW8Num18z1">
    <w:name w:val="WW8Num18z1"/>
    <w:rsid w:val="000F2416"/>
    <w:rPr>
      <w:rFonts w:ascii="Times New Roman" w:eastAsia="바탕" w:hAnsi="Times New Roman" w:cs="Times New Roman"/>
    </w:rPr>
  </w:style>
  <w:style w:type="character" w:customStyle="1" w:styleId="Domylnaczcionkaakapitu1">
    <w:name w:val="Domyślna czcionka akapitu1"/>
    <w:rsid w:val="000F2416"/>
  </w:style>
  <w:style w:type="character" w:customStyle="1" w:styleId="Odwoaniedokomentarza1">
    <w:name w:val="Odwołanie do komentarza1"/>
    <w:basedOn w:val="Domylnaczcionkaakapitu1"/>
    <w:rsid w:val="000F2416"/>
    <w:rPr>
      <w:sz w:val="18"/>
      <w:szCs w:val="18"/>
    </w:rPr>
  </w:style>
  <w:style w:type="character" w:customStyle="1" w:styleId="TekstkomentarzaZnak">
    <w:name w:val="Tekst komentarza Znak"/>
    <w:basedOn w:val="Domylnaczcionkaakapitu1"/>
    <w:rsid w:val="000F2416"/>
  </w:style>
  <w:style w:type="character" w:customStyle="1" w:styleId="TematkomentarzaZnak">
    <w:name w:val="Temat komentarza Znak"/>
    <w:basedOn w:val="TekstkomentarzaZnak"/>
    <w:rsid w:val="000F2416"/>
    <w:rPr>
      <w:b/>
    </w:rPr>
  </w:style>
  <w:style w:type="character" w:customStyle="1" w:styleId="TekstdymkaZnak">
    <w:name w:val="Tekst dymka Znak"/>
    <w:basedOn w:val="Domylnaczcionkaakapitu1"/>
    <w:rsid w:val="000F2416"/>
    <w:rPr>
      <w:rFonts w:ascii="맑은 고딕" w:eastAsia="맑은 고딕" w:hAnsi="맑은 고딕" w:cs="Times New Roman"/>
      <w:sz w:val="18"/>
      <w:szCs w:val="18"/>
    </w:rPr>
  </w:style>
  <w:style w:type="character" w:customStyle="1" w:styleId="CharAttribute0">
    <w:name w:val="CharAttribute0"/>
    <w:rsid w:val="000F2416"/>
    <w:rPr>
      <w:rFonts w:ascii="Times New Roman" w:eastAsia="Times New Roman" w:hAnsi="Times New Roman" w:cs="Times New Roman"/>
      <w:sz w:val="28"/>
    </w:rPr>
  </w:style>
  <w:style w:type="character" w:customStyle="1" w:styleId="CharAttribute1">
    <w:name w:val="CharAttribute1"/>
    <w:rsid w:val="000F2416"/>
    <w:rPr>
      <w:rFonts w:ascii="바탕" w:eastAsia="바탕" w:hAnsi="바탕" w:cs="바탕"/>
    </w:rPr>
  </w:style>
  <w:style w:type="character" w:customStyle="1" w:styleId="CharAttribute2">
    <w:name w:val="CharAttribute2"/>
    <w:rsid w:val="000F2416"/>
    <w:rPr>
      <w:rFonts w:ascii="Times New Roman" w:eastAsia="Times New Roman" w:hAnsi="Times New Roman" w:cs="Times New Roman"/>
      <w:sz w:val="28"/>
    </w:rPr>
  </w:style>
  <w:style w:type="character" w:customStyle="1" w:styleId="CharAttribute3">
    <w:name w:val="CharAttribute3"/>
    <w:rsid w:val="000F2416"/>
    <w:rPr>
      <w:rFonts w:ascii="Times New Roman" w:eastAsia="Times New Roman" w:hAnsi="Times New Roman" w:cs="Times New Roman"/>
      <w:sz w:val="18"/>
    </w:rPr>
  </w:style>
  <w:style w:type="character" w:customStyle="1" w:styleId="CharAttribute4">
    <w:name w:val="CharAttribute4"/>
    <w:rsid w:val="000F2416"/>
    <w:rPr>
      <w:rFonts w:ascii="Times New Roman" w:eastAsia="Times New Roman" w:hAnsi="Times New Roman" w:cs="Times New Roman"/>
      <w:sz w:val="18"/>
    </w:rPr>
  </w:style>
  <w:style w:type="character" w:customStyle="1" w:styleId="CharAttribute5">
    <w:name w:val="CharAttribute5"/>
    <w:rsid w:val="000F2416"/>
    <w:rPr>
      <w:rFonts w:ascii="Times New Roman" w:eastAsia="Calibri" w:hAnsi="Times New Roman" w:cs="Calibri"/>
      <w:sz w:val="18"/>
    </w:rPr>
  </w:style>
  <w:style w:type="character" w:customStyle="1" w:styleId="CharAttribute6">
    <w:name w:val="CharAttribute6"/>
    <w:rsid w:val="000F2416"/>
    <w:rPr>
      <w:rFonts w:ascii="Times New Roman" w:eastAsia="Times New Roman" w:hAnsi="Times New Roman" w:cs="Times New Roman"/>
    </w:rPr>
  </w:style>
  <w:style w:type="character" w:customStyle="1" w:styleId="CharAttribute7">
    <w:name w:val="CharAttribute7"/>
    <w:rsid w:val="000F2416"/>
    <w:rPr>
      <w:rFonts w:ascii="바탕" w:eastAsia="바탕" w:hAnsi="바탕" w:cs="바탕"/>
    </w:rPr>
  </w:style>
  <w:style w:type="character" w:customStyle="1" w:styleId="CharAttribute8">
    <w:name w:val="CharAttribute8"/>
    <w:rsid w:val="000F2416"/>
    <w:rPr>
      <w:rFonts w:ascii="Times New Roman" w:eastAsia="Times New Roman" w:hAnsi="Times New Roman" w:cs="Times New Roman"/>
      <w:sz w:val="24"/>
    </w:rPr>
  </w:style>
  <w:style w:type="character" w:customStyle="1" w:styleId="CharAttribute9">
    <w:name w:val="CharAttribute9"/>
    <w:rsid w:val="000F2416"/>
    <w:rPr>
      <w:rFonts w:ascii="Times New Roman" w:eastAsia="Times New Roman" w:hAnsi="Times New Roman" w:cs="Times New Roman"/>
      <w:b/>
      <w:sz w:val="40"/>
    </w:rPr>
  </w:style>
  <w:style w:type="character" w:customStyle="1" w:styleId="CharAttribute10">
    <w:name w:val="CharAttribute10"/>
    <w:rsid w:val="000F2416"/>
    <w:rPr>
      <w:rFonts w:ascii="Times New Roman" w:eastAsia="Times New Roman" w:hAnsi="Times New Roman" w:cs="Times New Roman"/>
      <w:sz w:val="40"/>
    </w:rPr>
  </w:style>
  <w:style w:type="character" w:customStyle="1" w:styleId="CharAttribute11">
    <w:name w:val="CharAttribute11"/>
    <w:rsid w:val="000F2416"/>
    <w:rPr>
      <w:rFonts w:ascii="Times New Roman" w:eastAsia="Times New Roman" w:hAnsi="Times New Roman" w:cs="Times New Roman"/>
      <w:b/>
      <w:sz w:val="24"/>
    </w:rPr>
  </w:style>
  <w:style w:type="character" w:customStyle="1" w:styleId="CharAttribute12">
    <w:name w:val="CharAttribute12"/>
    <w:rsid w:val="000F2416"/>
    <w:rPr>
      <w:rFonts w:ascii="Calibri" w:eastAsia="Calibri" w:hAnsi="Calibri" w:cs="Calibri"/>
      <w:sz w:val="22"/>
    </w:rPr>
  </w:style>
  <w:style w:type="character" w:customStyle="1" w:styleId="CharAttribute13">
    <w:name w:val="CharAttribute13"/>
    <w:rsid w:val="000F2416"/>
    <w:rPr>
      <w:rFonts w:ascii="Times New Roman" w:eastAsia="Times New Roman" w:hAnsi="Times New Roman" w:cs="Times New Roman"/>
      <w:b/>
      <w:sz w:val="24"/>
    </w:rPr>
  </w:style>
  <w:style w:type="character" w:customStyle="1" w:styleId="CharAttribute14">
    <w:name w:val="CharAttribute14"/>
    <w:rsid w:val="000F2416"/>
    <w:rPr>
      <w:rFonts w:ascii="Times New Roman" w:eastAsia="Times New Roman" w:hAnsi="Times New Roman" w:cs="Times New Roman"/>
      <w:b/>
      <w:sz w:val="28"/>
    </w:rPr>
  </w:style>
  <w:style w:type="character" w:customStyle="1" w:styleId="CharAttribute15">
    <w:name w:val="CharAttribute15"/>
    <w:rsid w:val="000F2416"/>
    <w:rPr>
      <w:rFonts w:ascii="MyriadPro-Regular" w:eastAsia="MyriadPro-Regular" w:hAnsi="MyriadPro-Regular" w:cs="MyriadPro-Regular"/>
      <w:sz w:val="24"/>
    </w:rPr>
  </w:style>
  <w:style w:type="character" w:customStyle="1" w:styleId="CharAttribute16">
    <w:name w:val="CharAttribute16"/>
    <w:rsid w:val="000F2416"/>
    <w:rPr>
      <w:rFonts w:ascii="MyriadPro-Regular" w:eastAsia="MyriadPro-Regular" w:hAnsi="MyriadPro-Regular" w:cs="MyriadPro-Regular"/>
      <w:b/>
      <w:sz w:val="24"/>
    </w:rPr>
  </w:style>
  <w:style w:type="character" w:customStyle="1" w:styleId="CharAttribute17">
    <w:name w:val="CharAttribute17"/>
    <w:rsid w:val="000F2416"/>
    <w:rPr>
      <w:rFonts w:ascii="MyriadPro-Regular" w:eastAsia="MyriadPro-Regular" w:hAnsi="MyriadPro-Regular" w:cs="MyriadPro-Regular"/>
      <w:sz w:val="24"/>
      <w:shd w:val="clear" w:color="auto" w:fill="FFFF00"/>
    </w:rPr>
  </w:style>
  <w:style w:type="character" w:customStyle="1" w:styleId="CharAttribute18">
    <w:name w:val="CharAttribute18"/>
    <w:rsid w:val="000F241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CharAttribute19">
    <w:name w:val="CharAttribute19"/>
    <w:rsid w:val="000F2416"/>
    <w:rPr>
      <w:rFonts w:ascii="Times New Roman" w:eastAsia="Times New Roman" w:hAnsi="Times New Roman" w:cs="Times New Roman"/>
    </w:rPr>
  </w:style>
  <w:style w:type="character" w:customStyle="1" w:styleId="CharAttribute20">
    <w:name w:val="CharAttribute20"/>
    <w:rsid w:val="000F241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CharAttribute21">
    <w:name w:val="CharAttribute21"/>
    <w:rsid w:val="000F2416"/>
    <w:rPr>
      <w:rFonts w:ascii="Times New Roman" w:eastAsia="Times New Roman" w:hAnsi="Times New Roman" w:cs="Times New Roman"/>
      <w:sz w:val="24"/>
    </w:rPr>
  </w:style>
  <w:style w:type="character" w:customStyle="1" w:styleId="CharAttribute22">
    <w:name w:val="CharAttribute22"/>
    <w:rsid w:val="000F2416"/>
    <w:rPr>
      <w:rFonts w:ascii="바탕" w:eastAsia="바탕" w:hAnsi="바탕" w:cs="바탕"/>
      <w:sz w:val="24"/>
    </w:rPr>
  </w:style>
  <w:style w:type="character" w:customStyle="1" w:styleId="CharAttribute23">
    <w:name w:val="CharAttribute23"/>
    <w:rsid w:val="000F2416"/>
    <w:rPr>
      <w:rFonts w:ascii="Times New Roman" w:eastAsia="바탕" w:hAnsi="Times New Roman" w:cs="바탕"/>
      <w:sz w:val="24"/>
    </w:rPr>
  </w:style>
  <w:style w:type="character" w:customStyle="1" w:styleId="CharAttribute24">
    <w:name w:val="CharAttribute24"/>
    <w:rsid w:val="000F2416"/>
    <w:rPr>
      <w:rFonts w:ascii="Times New Roman" w:eastAsia="바탕" w:hAnsi="Times New Roman" w:cs="바탕"/>
      <w:sz w:val="24"/>
    </w:rPr>
  </w:style>
  <w:style w:type="character" w:customStyle="1" w:styleId="CharAttribute25">
    <w:name w:val="CharAttribute25"/>
    <w:rsid w:val="000F2416"/>
    <w:rPr>
      <w:rFonts w:ascii="Times New Roman" w:eastAsia="Times New Roman" w:hAnsi="Times New Roman" w:cs="Times New Roman"/>
      <w:sz w:val="24"/>
      <w:shd w:val="clear" w:color="auto" w:fill="FFFF00"/>
    </w:rPr>
  </w:style>
  <w:style w:type="character" w:customStyle="1" w:styleId="CharAttribute26">
    <w:name w:val="CharAttribute26"/>
    <w:rsid w:val="000F2416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CharAttribute27">
    <w:name w:val="CharAttribute27"/>
    <w:rsid w:val="000F2416"/>
    <w:rPr>
      <w:rFonts w:ascii="Times New Roman" w:eastAsia="TimesNewRoman" w:hAnsi="Times New Roman" w:cs="TimesNewRoman"/>
      <w:sz w:val="24"/>
    </w:rPr>
  </w:style>
  <w:style w:type="character" w:customStyle="1" w:styleId="CharAttribute28">
    <w:name w:val="CharAttribute28"/>
    <w:rsid w:val="000F2416"/>
    <w:rPr>
      <w:rFonts w:ascii="Times New Roman" w:eastAsia="Times New Roman" w:hAnsi="Times New Roman" w:cs="Times New Roman"/>
    </w:rPr>
  </w:style>
  <w:style w:type="character" w:customStyle="1" w:styleId="CharAttribute29">
    <w:name w:val="CharAttribute29"/>
    <w:rsid w:val="000F2416"/>
    <w:rPr>
      <w:rFonts w:ascii="Times New Roman" w:eastAsia="Times New Roman" w:hAnsi="Times New Roman" w:cs="Times New Roman"/>
      <w:sz w:val="24"/>
      <w:shd w:val="clear" w:color="auto" w:fill="FFFFFF"/>
    </w:rPr>
  </w:style>
  <w:style w:type="character" w:customStyle="1" w:styleId="CharAttribute30">
    <w:name w:val="CharAttribute30"/>
    <w:rsid w:val="000F2416"/>
    <w:rPr>
      <w:rFonts w:ascii="바탕" w:eastAsia="바탕" w:hAnsi="바탕" w:cs="바탕"/>
      <w:sz w:val="28"/>
    </w:rPr>
  </w:style>
  <w:style w:type="character" w:customStyle="1" w:styleId="CharAttribute31">
    <w:name w:val="CharAttribute31"/>
    <w:rsid w:val="000F2416"/>
    <w:rPr>
      <w:rFonts w:ascii="Times New Roman" w:eastAsia="바탕" w:hAnsi="Times New Roman" w:cs="바탕"/>
      <w:b/>
      <w:sz w:val="28"/>
    </w:rPr>
  </w:style>
  <w:style w:type="character" w:customStyle="1" w:styleId="CharAttribute32">
    <w:name w:val="CharAttribute32"/>
    <w:rsid w:val="000F2416"/>
    <w:rPr>
      <w:rFonts w:ascii="Times New Roman" w:eastAsia="바탕" w:hAnsi="Times New Roman" w:cs="바탕"/>
      <w:b/>
      <w:sz w:val="28"/>
    </w:rPr>
  </w:style>
  <w:style w:type="character" w:customStyle="1" w:styleId="CharAttribute33">
    <w:name w:val="CharAttribute33"/>
    <w:rsid w:val="000F2416"/>
    <w:rPr>
      <w:rFonts w:ascii="Symbol" w:eastAsia="바탕" w:hAnsi="Symbol" w:cs="바탕"/>
      <w:sz w:val="24"/>
    </w:rPr>
  </w:style>
  <w:style w:type="character" w:customStyle="1" w:styleId="CharAttribute34">
    <w:name w:val="CharAttribute34"/>
    <w:rsid w:val="000F2416"/>
    <w:rPr>
      <w:rFonts w:ascii="Symbol" w:eastAsia="바탕" w:hAnsi="Symbol" w:cs="바탕"/>
      <w:sz w:val="24"/>
    </w:rPr>
  </w:style>
  <w:style w:type="character" w:customStyle="1" w:styleId="CharAttribute35">
    <w:name w:val="CharAttribute35"/>
    <w:rsid w:val="000F2416"/>
    <w:rPr>
      <w:rFonts w:ascii="Calibri" w:eastAsia="Calibri" w:hAnsi="Calibri" w:cs="Calibri"/>
      <w:sz w:val="22"/>
    </w:rPr>
  </w:style>
  <w:style w:type="character" w:customStyle="1" w:styleId="CharAttribute36">
    <w:name w:val="CharAttribute36"/>
    <w:rsid w:val="000F2416"/>
    <w:rPr>
      <w:rFonts w:ascii="Times New Roman" w:eastAsia="Times New Roman" w:hAnsi="Times New Roman" w:cs="Times New Roman"/>
      <w:sz w:val="24"/>
      <w:u w:val="single"/>
    </w:rPr>
  </w:style>
  <w:style w:type="character" w:customStyle="1" w:styleId="CharAttribute37">
    <w:name w:val="CharAttribute37"/>
    <w:rsid w:val="000F2416"/>
    <w:rPr>
      <w:rFonts w:ascii="Times New Roman" w:eastAsia="Calibri" w:hAnsi="Times New Roman" w:cs="Calibri"/>
      <w:b/>
      <w:sz w:val="28"/>
    </w:rPr>
  </w:style>
  <w:style w:type="character" w:customStyle="1" w:styleId="CharAttribute38">
    <w:name w:val="CharAttribute38"/>
    <w:rsid w:val="000F2416"/>
    <w:rPr>
      <w:rFonts w:ascii="Times New Roman" w:eastAsia="Times New Roman" w:hAnsi="Times New Roman" w:cs="Times New Roman"/>
      <w:sz w:val="24"/>
    </w:rPr>
  </w:style>
  <w:style w:type="character" w:customStyle="1" w:styleId="CharAttribute39">
    <w:name w:val="CharAttribute39"/>
    <w:rsid w:val="000F2416"/>
    <w:rPr>
      <w:rFonts w:ascii="Times New Roman" w:eastAsia="Times New Roman" w:hAnsi="Times New Roman" w:cs="Times New Roman"/>
      <w:sz w:val="28"/>
    </w:rPr>
  </w:style>
  <w:style w:type="character" w:customStyle="1" w:styleId="CharAttribute40">
    <w:name w:val="CharAttribute40"/>
    <w:rsid w:val="000F2416"/>
    <w:rPr>
      <w:rFonts w:ascii="Times New Roman" w:eastAsia="Times New Roman" w:hAnsi="Times New Roman" w:cs="Times New Roman"/>
      <w:sz w:val="28"/>
    </w:rPr>
  </w:style>
  <w:style w:type="character" w:customStyle="1" w:styleId="CharAttribute41">
    <w:name w:val="CharAttribute41"/>
    <w:rsid w:val="000F2416"/>
    <w:rPr>
      <w:rFonts w:ascii="Times New Roman" w:eastAsia="Times New Roman" w:hAnsi="Times New Roman" w:cs="Times New Roman"/>
      <w:sz w:val="24"/>
      <w:shd w:val="clear" w:color="auto" w:fill="FFFFFF"/>
    </w:rPr>
  </w:style>
  <w:style w:type="character" w:customStyle="1" w:styleId="CharAttribute42">
    <w:name w:val="CharAttribute42"/>
    <w:rsid w:val="000F2416"/>
    <w:rPr>
      <w:rFonts w:ascii="바탕" w:eastAsia="바탕" w:hAnsi="바탕" w:cs="바탕"/>
      <w:sz w:val="18"/>
    </w:rPr>
  </w:style>
  <w:style w:type="character" w:customStyle="1" w:styleId="CharAttribute43">
    <w:name w:val="CharAttribute43"/>
    <w:rsid w:val="000F2416"/>
    <w:rPr>
      <w:rFonts w:ascii="Times New Roman" w:eastAsia="Times New Roman" w:hAnsi="Times New Roman" w:cs="Times New Roman"/>
    </w:rPr>
  </w:style>
  <w:style w:type="character" w:customStyle="1" w:styleId="CharAttribute44">
    <w:name w:val="CharAttribute44"/>
    <w:rsid w:val="000F2416"/>
    <w:rPr>
      <w:rFonts w:ascii="Times New Roman" w:eastAsia="Times New Roman" w:hAnsi="Times New Roman" w:cs="Times New Roman"/>
      <w:i/>
      <w:sz w:val="24"/>
    </w:rPr>
  </w:style>
  <w:style w:type="character" w:customStyle="1" w:styleId="CharAttribute45">
    <w:name w:val="CharAttribute45"/>
    <w:rsid w:val="000F2416"/>
    <w:rPr>
      <w:rFonts w:ascii="Times New Roman" w:eastAsia="Times New Roman" w:hAnsi="Times New Roman" w:cs="Times New Roman"/>
      <w:sz w:val="28"/>
    </w:rPr>
  </w:style>
  <w:style w:type="character" w:customStyle="1" w:styleId="CharAttribute46">
    <w:name w:val="CharAttribute46"/>
    <w:rsid w:val="000F2416"/>
    <w:rPr>
      <w:rFonts w:ascii="바탕" w:eastAsia="바탕" w:hAnsi="바탕" w:cs="바탕"/>
      <w:b/>
      <w:sz w:val="24"/>
    </w:rPr>
  </w:style>
  <w:style w:type="character" w:customStyle="1" w:styleId="CharAttribute47">
    <w:name w:val="CharAttribute47"/>
    <w:rsid w:val="000F2416"/>
    <w:rPr>
      <w:rFonts w:ascii="Times New Roman" w:eastAsia="Times New Roman" w:hAnsi="Times New Roman" w:cs="Times New Roman"/>
      <w:b/>
      <w:i/>
      <w:sz w:val="24"/>
    </w:rPr>
  </w:style>
  <w:style w:type="character" w:customStyle="1" w:styleId="CharAttribute48">
    <w:name w:val="CharAttribute48"/>
    <w:rsid w:val="000F2416"/>
    <w:rPr>
      <w:rFonts w:ascii="바탕" w:eastAsia="바탕" w:hAnsi="바탕" w:cs="바탕"/>
      <w:sz w:val="24"/>
    </w:rPr>
  </w:style>
  <w:style w:type="character" w:customStyle="1" w:styleId="CharAttribute49">
    <w:name w:val="CharAttribute49"/>
    <w:rsid w:val="000F2416"/>
    <w:rPr>
      <w:rFonts w:ascii="바탕" w:eastAsia="바탕" w:hAnsi="바탕" w:cs="바탕"/>
      <w:i/>
      <w:sz w:val="24"/>
    </w:rPr>
  </w:style>
  <w:style w:type="character" w:customStyle="1" w:styleId="CharAttribute50">
    <w:name w:val="CharAttribute50"/>
    <w:rsid w:val="000F2416"/>
    <w:rPr>
      <w:rFonts w:ascii="Times New Roman" w:eastAsia="바탕" w:hAnsi="Times New Roman" w:cs="바탕"/>
      <w:i/>
      <w:sz w:val="24"/>
    </w:rPr>
  </w:style>
  <w:style w:type="character" w:customStyle="1" w:styleId="CharAttribute51">
    <w:name w:val="CharAttribute51"/>
    <w:rsid w:val="000F2416"/>
    <w:rPr>
      <w:rFonts w:ascii="Times New Roman" w:eastAsia="바탕" w:hAnsi="Times New Roman" w:cs="바탕"/>
      <w:i/>
      <w:sz w:val="24"/>
    </w:rPr>
  </w:style>
  <w:style w:type="character" w:customStyle="1" w:styleId="CharAttribute52">
    <w:name w:val="CharAttribute52"/>
    <w:rsid w:val="000F2416"/>
    <w:rPr>
      <w:rFonts w:ascii="Times New Roman" w:eastAsia="Times New Roman" w:hAnsi="Times New Roman" w:cs="Times New Roman"/>
      <w:sz w:val="24"/>
    </w:rPr>
  </w:style>
  <w:style w:type="character" w:customStyle="1" w:styleId="CharAttribute53">
    <w:name w:val="CharAttribute53"/>
    <w:rsid w:val="000F2416"/>
    <w:rPr>
      <w:rFonts w:ascii="Times New Roman" w:eastAsia="Times New Roman" w:hAnsi="Times New Roman" w:cs="Times New Roman"/>
      <w:b/>
      <w:sz w:val="24"/>
      <w:shd w:val="clear" w:color="auto" w:fill="FFFF00"/>
    </w:rPr>
  </w:style>
  <w:style w:type="character" w:customStyle="1" w:styleId="CharAttribute54">
    <w:name w:val="CharAttribute54"/>
    <w:rsid w:val="000F2416"/>
    <w:rPr>
      <w:rFonts w:ascii="MyriadPro-Regular" w:eastAsia="MyriadPro-Regular" w:hAnsi="MyriadPro-Regular" w:cs="MyriadPro-Regular"/>
      <w:sz w:val="22"/>
    </w:rPr>
  </w:style>
  <w:style w:type="character" w:customStyle="1" w:styleId="CharAttribute55">
    <w:name w:val="CharAttribute55"/>
    <w:rsid w:val="000F2416"/>
    <w:rPr>
      <w:rFonts w:ascii="MyriadPro-Regular" w:eastAsia="MyriadPro-Regular" w:hAnsi="MyriadPro-Regular" w:cs="MyriadPro-Regular"/>
      <w:b/>
      <w:sz w:val="22"/>
    </w:rPr>
  </w:style>
  <w:style w:type="character" w:customStyle="1" w:styleId="CharAttribute56">
    <w:name w:val="CharAttribute56"/>
    <w:rsid w:val="000F2416"/>
    <w:rPr>
      <w:rFonts w:ascii="MyriadPro-Bold" w:eastAsia="MyriadPro-Bold" w:hAnsi="MyriadPro-Bold" w:cs="MyriadPro-Bold"/>
      <w:b/>
      <w:sz w:val="22"/>
    </w:rPr>
  </w:style>
  <w:style w:type="character" w:customStyle="1" w:styleId="CharAttribute57">
    <w:name w:val="CharAttribute57"/>
    <w:rsid w:val="000F2416"/>
    <w:rPr>
      <w:rFonts w:ascii="MyriadPro-Regular" w:eastAsia="MyriadPro-Regular" w:hAnsi="MyriadPro-Regular" w:cs="MyriadPro-Regular"/>
      <w:b/>
      <w:sz w:val="22"/>
      <w:shd w:val="clear" w:color="auto" w:fill="FFFF00"/>
    </w:rPr>
  </w:style>
  <w:style w:type="character" w:customStyle="1" w:styleId="CharAttribute58">
    <w:name w:val="CharAttribute58"/>
    <w:rsid w:val="000F2416"/>
    <w:rPr>
      <w:rFonts w:ascii="MyriadPro-Regular" w:eastAsia="MyriadPro-Regular" w:hAnsi="MyriadPro-Regular" w:cs="MyriadPro-Regular"/>
      <w:spacing w:val="2"/>
      <w:sz w:val="22"/>
    </w:rPr>
  </w:style>
  <w:style w:type="character" w:customStyle="1" w:styleId="CharAttribute59">
    <w:name w:val="CharAttribute59"/>
    <w:rsid w:val="000F2416"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CharAttribute60">
    <w:name w:val="CharAttribute60"/>
    <w:rsid w:val="000F2416"/>
    <w:rPr>
      <w:rFonts w:ascii="Times New Roman" w:eastAsia="Times New Roman" w:hAnsi="Times New Roman" w:cs="Times New Roman"/>
      <w:i/>
      <w:color w:val="548DD4"/>
      <w:sz w:val="24"/>
    </w:rPr>
  </w:style>
  <w:style w:type="character" w:customStyle="1" w:styleId="CharAttribute61">
    <w:name w:val="CharAttribute61"/>
    <w:rsid w:val="000F2416"/>
    <w:rPr>
      <w:rFonts w:ascii="Arial" w:eastAsia="굴림" w:hAnsi="Arial" w:cs="굴림"/>
      <w:b/>
      <w:sz w:val="22"/>
    </w:rPr>
  </w:style>
  <w:style w:type="character" w:customStyle="1" w:styleId="CharAttribute62">
    <w:name w:val="CharAttribute62"/>
    <w:rsid w:val="000F2416"/>
    <w:rPr>
      <w:rFonts w:ascii="Arial" w:eastAsia="굴림" w:hAnsi="Arial" w:cs="굴림"/>
      <w:sz w:val="22"/>
    </w:rPr>
  </w:style>
  <w:style w:type="character" w:customStyle="1" w:styleId="CharAttribute63">
    <w:name w:val="CharAttribute63"/>
    <w:rsid w:val="000F2416"/>
    <w:rPr>
      <w:rFonts w:ascii="Times New Roman" w:eastAsia="Times New Roman" w:hAnsi="Times New Roman" w:cs="Times New Roman"/>
      <w:sz w:val="24"/>
    </w:rPr>
  </w:style>
  <w:style w:type="character" w:customStyle="1" w:styleId="CharAttribute64">
    <w:name w:val="CharAttribute64"/>
    <w:rsid w:val="000F2416"/>
    <w:rPr>
      <w:rFonts w:ascii="Times New Roman" w:eastAsia="Times New Roman" w:hAnsi="Times New Roman" w:cs="Times New Roman"/>
      <w:i/>
      <w:sz w:val="24"/>
    </w:rPr>
  </w:style>
  <w:style w:type="character" w:customStyle="1" w:styleId="CharAttribute65">
    <w:name w:val="CharAttribute65"/>
    <w:rsid w:val="000F2416"/>
    <w:rPr>
      <w:rFonts w:ascii="Times New Roman" w:eastAsia="Times New Roman" w:hAnsi="Times New Roman" w:cs="Times New Roman"/>
      <w:b/>
      <w:sz w:val="28"/>
    </w:rPr>
  </w:style>
  <w:style w:type="character" w:styleId="Hipercze">
    <w:name w:val="Hyperlink"/>
    <w:rsid w:val="000F2416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F241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0F2416"/>
    <w:pPr>
      <w:spacing w:after="120"/>
    </w:pPr>
  </w:style>
  <w:style w:type="paragraph" w:styleId="Lista">
    <w:name w:val="List"/>
    <w:basedOn w:val="Tekstpodstawowy"/>
    <w:rsid w:val="000F2416"/>
    <w:rPr>
      <w:rFonts w:cs="Mangal"/>
    </w:rPr>
  </w:style>
  <w:style w:type="paragraph" w:styleId="Legenda">
    <w:name w:val="caption"/>
    <w:basedOn w:val="Normalny"/>
    <w:qFormat/>
    <w:rsid w:val="000F24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F241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F2416"/>
    <w:pPr>
      <w:ind w:left="400"/>
    </w:pPr>
  </w:style>
  <w:style w:type="paragraph" w:customStyle="1" w:styleId="Tekstkomentarza1">
    <w:name w:val="Tekst komentarza1"/>
    <w:basedOn w:val="Normalny"/>
    <w:rsid w:val="000F2416"/>
    <w:pPr>
      <w:jc w:val="left"/>
    </w:pPr>
  </w:style>
  <w:style w:type="paragraph" w:styleId="Tematkomentarza">
    <w:name w:val="annotation subject"/>
    <w:basedOn w:val="Tekstkomentarza1"/>
    <w:next w:val="Tekstkomentarza1"/>
    <w:rsid w:val="000F2416"/>
    <w:rPr>
      <w:b/>
    </w:rPr>
  </w:style>
  <w:style w:type="paragraph" w:styleId="Tekstdymka">
    <w:name w:val="Balloon Text"/>
    <w:basedOn w:val="Normalny"/>
    <w:rsid w:val="000F2416"/>
    <w:rPr>
      <w:rFonts w:ascii="맑은 고딕" w:eastAsia="맑은 고딕" w:hAnsi="맑은 고딕"/>
      <w:sz w:val="18"/>
      <w:szCs w:val="18"/>
    </w:rPr>
  </w:style>
  <w:style w:type="paragraph" w:customStyle="1" w:styleId="ParaAttribute0">
    <w:name w:val="ParaAttribute0"/>
    <w:rsid w:val="000F2416"/>
    <w:pPr>
      <w:widowControl w:val="0"/>
      <w:suppressAutoHyphens/>
      <w:spacing w:after="200"/>
      <w:jc w:val="center"/>
    </w:pPr>
    <w:rPr>
      <w:rFonts w:eastAsia="바탕"/>
      <w:lang w:eastAsia="zh-CN"/>
    </w:rPr>
  </w:style>
  <w:style w:type="paragraph" w:customStyle="1" w:styleId="ParaAttribute1">
    <w:name w:val="ParaAttribute1"/>
    <w:rsid w:val="000F2416"/>
    <w:pPr>
      <w:widowControl w:val="0"/>
      <w:suppressAutoHyphens/>
      <w:spacing w:after="200"/>
      <w:jc w:val="center"/>
    </w:pPr>
    <w:rPr>
      <w:rFonts w:eastAsia="바탕"/>
      <w:lang w:eastAsia="zh-CN"/>
    </w:rPr>
  </w:style>
  <w:style w:type="paragraph" w:customStyle="1" w:styleId="ParaAttribute2">
    <w:name w:val="ParaAttribute2"/>
    <w:rsid w:val="000F2416"/>
    <w:pPr>
      <w:widowControl w:val="0"/>
      <w:tabs>
        <w:tab w:val="left" w:pos="3696"/>
        <w:tab w:val="left" w:pos="8592"/>
      </w:tabs>
      <w:suppressAutoHyphens/>
      <w:spacing w:after="200"/>
      <w:jc w:val="center"/>
    </w:pPr>
    <w:rPr>
      <w:rFonts w:eastAsia="바탕"/>
      <w:lang w:eastAsia="zh-CN"/>
    </w:rPr>
  </w:style>
  <w:style w:type="paragraph" w:customStyle="1" w:styleId="ParaAttribute3">
    <w:name w:val="ParaAttribute3"/>
    <w:rsid w:val="000F2416"/>
    <w:pPr>
      <w:widowControl w:val="0"/>
      <w:tabs>
        <w:tab w:val="left" w:pos="3696"/>
        <w:tab w:val="left" w:pos="8592"/>
      </w:tabs>
      <w:suppressAutoHyphens/>
      <w:spacing w:after="200"/>
      <w:jc w:val="center"/>
    </w:pPr>
    <w:rPr>
      <w:rFonts w:eastAsia="바탕"/>
      <w:lang w:eastAsia="zh-CN"/>
    </w:rPr>
  </w:style>
  <w:style w:type="paragraph" w:customStyle="1" w:styleId="ParaAttribute4">
    <w:name w:val="ParaAttribute4"/>
    <w:rsid w:val="000F2416"/>
    <w:pPr>
      <w:widowControl w:val="0"/>
      <w:tabs>
        <w:tab w:val="left" w:pos="3696"/>
        <w:tab w:val="left" w:pos="8592"/>
      </w:tabs>
      <w:suppressAutoHyphens/>
      <w:spacing w:after="200"/>
      <w:jc w:val="center"/>
    </w:pPr>
    <w:rPr>
      <w:rFonts w:eastAsia="바탕"/>
      <w:lang w:eastAsia="zh-CN"/>
    </w:rPr>
  </w:style>
  <w:style w:type="paragraph" w:customStyle="1" w:styleId="ParaAttribute5">
    <w:name w:val="ParaAttribute5"/>
    <w:rsid w:val="000F2416"/>
    <w:pPr>
      <w:widowControl w:val="0"/>
      <w:tabs>
        <w:tab w:val="left" w:pos="3696"/>
        <w:tab w:val="left" w:pos="8592"/>
      </w:tabs>
      <w:suppressAutoHyphens/>
      <w:spacing w:after="200"/>
      <w:jc w:val="center"/>
    </w:pPr>
    <w:rPr>
      <w:rFonts w:eastAsia="바탕"/>
      <w:lang w:eastAsia="zh-CN"/>
    </w:rPr>
  </w:style>
  <w:style w:type="paragraph" w:customStyle="1" w:styleId="ParaAttribute6">
    <w:name w:val="ParaAttribute6"/>
    <w:rsid w:val="000F2416"/>
    <w:pPr>
      <w:widowControl w:val="0"/>
      <w:tabs>
        <w:tab w:val="center" w:pos="4536"/>
        <w:tab w:val="right" w:pos="9072"/>
      </w:tabs>
      <w:suppressAutoHyphens/>
    </w:pPr>
    <w:rPr>
      <w:rFonts w:eastAsia="바탕"/>
      <w:lang w:eastAsia="zh-CN"/>
    </w:rPr>
  </w:style>
  <w:style w:type="paragraph" w:customStyle="1" w:styleId="ParaAttribute7">
    <w:name w:val="ParaAttribute7"/>
    <w:rsid w:val="000F2416"/>
    <w:pPr>
      <w:widowControl w:val="0"/>
      <w:tabs>
        <w:tab w:val="center" w:pos="4536"/>
        <w:tab w:val="right" w:pos="9072"/>
      </w:tabs>
      <w:suppressAutoHyphens/>
      <w:jc w:val="center"/>
    </w:pPr>
    <w:rPr>
      <w:rFonts w:eastAsia="바탕"/>
      <w:lang w:eastAsia="zh-CN"/>
    </w:rPr>
  </w:style>
  <w:style w:type="paragraph" w:customStyle="1" w:styleId="ParaAttribute8">
    <w:name w:val="ParaAttribute8"/>
    <w:rsid w:val="000F2416"/>
    <w:pPr>
      <w:widowControl w:val="0"/>
      <w:suppressAutoHyphens/>
    </w:pPr>
    <w:rPr>
      <w:rFonts w:eastAsia="바탕"/>
      <w:lang w:eastAsia="zh-CN"/>
    </w:rPr>
  </w:style>
  <w:style w:type="paragraph" w:customStyle="1" w:styleId="ParaAttribute9">
    <w:name w:val="ParaAttribute9"/>
    <w:rsid w:val="000F2416"/>
    <w:pPr>
      <w:widowControl w:val="0"/>
      <w:suppressAutoHyphens/>
      <w:jc w:val="center"/>
    </w:pPr>
    <w:rPr>
      <w:rFonts w:eastAsia="바탕"/>
      <w:lang w:eastAsia="zh-CN"/>
    </w:rPr>
  </w:style>
  <w:style w:type="paragraph" w:customStyle="1" w:styleId="ParaAttribute10">
    <w:name w:val="ParaAttribute10"/>
    <w:rsid w:val="000F2416"/>
    <w:pPr>
      <w:widowControl w:val="0"/>
      <w:suppressAutoHyphens/>
    </w:pPr>
    <w:rPr>
      <w:rFonts w:eastAsia="바탕"/>
      <w:lang w:eastAsia="zh-CN"/>
    </w:rPr>
  </w:style>
  <w:style w:type="paragraph" w:customStyle="1" w:styleId="ParaAttribute11">
    <w:name w:val="ParaAttribute11"/>
    <w:rsid w:val="000F2416"/>
    <w:pPr>
      <w:widowControl w:val="0"/>
      <w:suppressAutoHyphens/>
      <w:jc w:val="both"/>
    </w:pPr>
    <w:rPr>
      <w:rFonts w:eastAsia="바탕"/>
      <w:lang w:eastAsia="zh-CN"/>
    </w:rPr>
  </w:style>
  <w:style w:type="paragraph" w:customStyle="1" w:styleId="ParaAttribute12">
    <w:name w:val="ParaAttribute12"/>
    <w:rsid w:val="000F2416"/>
    <w:pPr>
      <w:widowControl w:val="0"/>
      <w:suppressAutoHyphens/>
      <w:ind w:left="45" w:hanging="15"/>
      <w:jc w:val="both"/>
    </w:pPr>
    <w:rPr>
      <w:rFonts w:eastAsia="바탕"/>
      <w:lang w:eastAsia="zh-CN"/>
    </w:rPr>
  </w:style>
  <w:style w:type="paragraph" w:customStyle="1" w:styleId="ParaAttribute13">
    <w:name w:val="ParaAttribute13"/>
    <w:rsid w:val="000F2416"/>
    <w:pPr>
      <w:widowControl w:val="0"/>
      <w:suppressAutoHyphens/>
      <w:jc w:val="both"/>
    </w:pPr>
    <w:rPr>
      <w:rFonts w:eastAsia="바탕"/>
      <w:lang w:eastAsia="zh-CN"/>
    </w:rPr>
  </w:style>
  <w:style w:type="paragraph" w:customStyle="1" w:styleId="ParaAttribute14">
    <w:name w:val="ParaAttribute14"/>
    <w:rsid w:val="000F2416"/>
    <w:pPr>
      <w:widowControl w:val="0"/>
      <w:suppressAutoHyphens/>
      <w:ind w:hanging="360"/>
      <w:jc w:val="both"/>
    </w:pPr>
    <w:rPr>
      <w:rFonts w:eastAsia="바탕"/>
      <w:lang w:eastAsia="zh-CN"/>
    </w:rPr>
  </w:style>
  <w:style w:type="paragraph" w:customStyle="1" w:styleId="ParaAttribute15">
    <w:name w:val="ParaAttribute15"/>
    <w:rsid w:val="000F2416"/>
    <w:pPr>
      <w:widowControl w:val="0"/>
      <w:suppressAutoHyphens/>
      <w:ind w:hanging="360"/>
      <w:jc w:val="both"/>
    </w:pPr>
    <w:rPr>
      <w:rFonts w:eastAsia="바탕"/>
      <w:lang w:eastAsia="zh-CN"/>
    </w:rPr>
  </w:style>
  <w:style w:type="paragraph" w:customStyle="1" w:styleId="ParaAttribute16">
    <w:name w:val="ParaAttribute16"/>
    <w:rsid w:val="000F2416"/>
    <w:pPr>
      <w:widowControl w:val="0"/>
      <w:tabs>
        <w:tab w:val="left" w:pos="426"/>
      </w:tabs>
      <w:suppressAutoHyphens/>
      <w:jc w:val="both"/>
    </w:pPr>
    <w:rPr>
      <w:rFonts w:eastAsia="바탕"/>
      <w:lang w:eastAsia="zh-CN"/>
    </w:rPr>
  </w:style>
  <w:style w:type="paragraph" w:customStyle="1" w:styleId="ParaAttribute17">
    <w:name w:val="ParaAttribute17"/>
    <w:rsid w:val="000F2416"/>
    <w:pPr>
      <w:widowControl w:val="0"/>
      <w:suppressAutoHyphens/>
      <w:ind w:left="360"/>
      <w:jc w:val="both"/>
    </w:pPr>
    <w:rPr>
      <w:rFonts w:eastAsia="바탕"/>
      <w:lang w:eastAsia="zh-CN"/>
    </w:rPr>
  </w:style>
  <w:style w:type="paragraph" w:customStyle="1" w:styleId="ParaAttribute18">
    <w:name w:val="ParaAttribute18"/>
    <w:rsid w:val="000F2416"/>
    <w:pPr>
      <w:widowControl w:val="0"/>
      <w:suppressAutoHyphens/>
      <w:ind w:left="1068" w:hanging="360"/>
      <w:jc w:val="both"/>
    </w:pPr>
    <w:rPr>
      <w:rFonts w:eastAsia="바탕"/>
      <w:lang w:eastAsia="zh-CN"/>
    </w:rPr>
  </w:style>
  <w:style w:type="paragraph" w:customStyle="1" w:styleId="ParaAttribute19">
    <w:name w:val="ParaAttribute19"/>
    <w:rsid w:val="000F2416"/>
    <w:pPr>
      <w:widowControl w:val="0"/>
      <w:suppressAutoHyphens/>
      <w:ind w:left="1068" w:hanging="360"/>
      <w:jc w:val="both"/>
    </w:pPr>
    <w:rPr>
      <w:rFonts w:eastAsia="바탕"/>
      <w:lang w:eastAsia="zh-CN"/>
    </w:rPr>
  </w:style>
  <w:style w:type="paragraph" w:customStyle="1" w:styleId="ParaAttribute20">
    <w:name w:val="ParaAttribute20"/>
    <w:rsid w:val="000F2416"/>
    <w:pPr>
      <w:widowControl w:val="0"/>
      <w:suppressAutoHyphens/>
      <w:spacing w:after="200"/>
      <w:jc w:val="center"/>
    </w:pPr>
    <w:rPr>
      <w:rFonts w:eastAsia="바탕"/>
      <w:lang w:eastAsia="zh-CN"/>
    </w:rPr>
  </w:style>
  <w:style w:type="paragraph" w:customStyle="1" w:styleId="ParaAttribute21">
    <w:name w:val="ParaAttribute21"/>
    <w:rsid w:val="000F2416"/>
    <w:pPr>
      <w:widowControl w:val="0"/>
      <w:suppressAutoHyphens/>
      <w:spacing w:before="120"/>
      <w:ind w:hanging="360"/>
      <w:jc w:val="both"/>
    </w:pPr>
    <w:rPr>
      <w:rFonts w:eastAsia="바탕"/>
      <w:lang w:eastAsia="zh-CN"/>
    </w:rPr>
  </w:style>
  <w:style w:type="paragraph" w:customStyle="1" w:styleId="ParaAttribute22">
    <w:name w:val="ParaAttribute22"/>
    <w:rsid w:val="000F2416"/>
    <w:pPr>
      <w:widowControl w:val="0"/>
      <w:suppressAutoHyphens/>
      <w:spacing w:before="120"/>
      <w:ind w:hanging="360"/>
      <w:jc w:val="both"/>
    </w:pPr>
    <w:rPr>
      <w:rFonts w:eastAsia="바탕"/>
      <w:lang w:eastAsia="zh-CN"/>
    </w:rPr>
  </w:style>
  <w:style w:type="paragraph" w:customStyle="1" w:styleId="ParaAttribute23">
    <w:name w:val="ParaAttribute23"/>
    <w:rsid w:val="000F2416"/>
    <w:pPr>
      <w:widowControl w:val="0"/>
      <w:suppressAutoHyphens/>
      <w:ind w:left="357"/>
      <w:jc w:val="both"/>
    </w:pPr>
    <w:rPr>
      <w:rFonts w:eastAsia="바탕"/>
      <w:lang w:eastAsia="zh-CN"/>
    </w:rPr>
  </w:style>
  <w:style w:type="paragraph" w:customStyle="1" w:styleId="ParaAttribute24">
    <w:name w:val="ParaAttribute24"/>
    <w:rsid w:val="000F2416"/>
    <w:pPr>
      <w:widowControl w:val="0"/>
      <w:suppressAutoHyphens/>
      <w:ind w:left="720"/>
      <w:jc w:val="both"/>
    </w:pPr>
    <w:rPr>
      <w:rFonts w:eastAsia="바탕"/>
      <w:lang w:eastAsia="zh-CN"/>
    </w:rPr>
  </w:style>
  <w:style w:type="paragraph" w:customStyle="1" w:styleId="ParaAttribute25">
    <w:name w:val="ParaAttribute25"/>
    <w:rsid w:val="000F2416"/>
    <w:pPr>
      <w:widowControl w:val="0"/>
      <w:suppressAutoHyphens/>
      <w:spacing w:after="160"/>
      <w:ind w:hanging="360"/>
      <w:jc w:val="both"/>
    </w:pPr>
    <w:rPr>
      <w:rFonts w:eastAsia="바탕"/>
      <w:lang w:eastAsia="zh-CN"/>
    </w:rPr>
  </w:style>
  <w:style w:type="paragraph" w:customStyle="1" w:styleId="ParaAttribute26">
    <w:name w:val="ParaAttribute26"/>
    <w:rsid w:val="000F2416"/>
    <w:pPr>
      <w:widowControl w:val="0"/>
      <w:suppressAutoHyphens/>
      <w:spacing w:after="160"/>
      <w:ind w:hanging="360"/>
      <w:jc w:val="both"/>
    </w:pPr>
    <w:rPr>
      <w:rFonts w:eastAsia="바탕"/>
      <w:lang w:eastAsia="zh-CN"/>
    </w:rPr>
  </w:style>
  <w:style w:type="paragraph" w:customStyle="1" w:styleId="ParaAttribute27">
    <w:name w:val="ParaAttribute27"/>
    <w:rsid w:val="000F2416"/>
    <w:pPr>
      <w:widowControl w:val="0"/>
      <w:suppressAutoHyphens/>
      <w:spacing w:after="160"/>
      <w:ind w:left="720" w:hanging="360"/>
      <w:jc w:val="both"/>
    </w:pPr>
    <w:rPr>
      <w:rFonts w:eastAsia="바탕"/>
      <w:lang w:eastAsia="zh-CN"/>
    </w:rPr>
  </w:style>
  <w:style w:type="paragraph" w:customStyle="1" w:styleId="ParaAttribute28">
    <w:name w:val="ParaAttribute28"/>
    <w:rsid w:val="000F2416"/>
    <w:pPr>
      <w:widowControl w:val="0"/>
      <w:suppressAutoHyphens/>
      <w:spacing w:after="160"/>
      <w:ind w:left="720" w:hanging="360"/>
      <w:jc w:val="both"/>
    </w:pPr>
    <w:rPr>
      <w:rFonts w:eastAsia="바탕"/>
      <w:lang w:eastAsia="zh-CN"/>
    </w:rPr>
  </w:style>
  <w:style w:type="paragraph" w:customStyle="1" w:styleId="ParaAttribute29">
    <w:name w:val="ParaAttribute29"/>
    <w:rsid w:val="000F2416"/>
    <w:pPr>
      <w:widowControl w:val="0"/>
      <w:suppressAutoHyphens/>
      <w:spacing w:after="160"/>
      <w:ind w:left="720"/>
      <w:jc w:val="both"/>
    </w:pPr>
    <w:rPr>
      <w:rFonts w:eastAsia="바탕"/>
      <w:lang w:eastAsia="zh-CN"/>
    </w:rPr>
  </w:style>
  <w:style w:type="paragraph" w:customStyle="1" w:styleId="ParaAttribute30">
    <w:name w:val="ParaAttribute30"/>
    <w:rsid w:val="000F2416"/>
    <w:pPr>
      <w:widowControl w:val="0"/>
      <w:suppressAutoHyphens/>
      <w:ind w:left="720"/>
      <w:jc w:val="both"/>
    </w:pPr>
    <w:rPr>
      <w:rFonts w:eastAsia="바탕"/>
      <w:lang w:eastAsia="zh-CN"/>
    </w:rPr>
  </w:style>
  <w:style w:type="paragraph" w:customStyle="1" w:styleId="ParaAttribute31">
    <w:name w:val="ParaAttribute31"/>
    <w:rsid w:val="000F2416"/>
    <w:pPr>
      <w:widowControl w:val="0"/>
      <w:suppressAutoHyphens/>
      <w:spacing w:after="160"/>
      <w:ind w:left="1440" w:hanging="360"/>
      <w:jc w:val="both"/>
    </w:pPr>
    <w:rPr>
      <w:rFonts w:eastAsia="바탕"/>
      <w:lang w:eastAsia="zh-CN"/>
    </w:rPr>
  </w:style>
  <w:style w:type="paragraph" w:customStyle="1" w:styleId="ParaAttribute32">
    <w:name w:val="ParaAttribute32"/>
    <w:rsid w:val="000F2416"/>
    <w:pPr>
      <w:widowControl w:val="0"/>
      <w:suppressAutoHyphens/>
      <w:spacing w:after="160"/>
      <w:ind w:left="1440" w:hanging="360"/>
      <w:jc w:val="both"/>
    </w:pPr>
    <w:rPr>
      <w:rFonts w:eastAsia="바탕"/>
      <w:lang w:eastAsia="zh-CN"/>
    </w:rPr>
  </w:style>
  <w:style w:type="paragraph" w:customStyle="1" w:styleId="ParaAttribute33">
    <w:name w:val="ParaAttribute33"/>
    <w:rsid w:val="000F2416"/>
    <w:pPr>
      <w:widowControl w:val="0"/>
      <w:suppressAutoHyphens/>
      <w:spacing w:after="160"/>
      <w:ind w:left="1440"/>
      <w:jc w:val="both"/>
    </w:pPr>
    <w:rPr>
      <w:rFonts w:eastAsia="바탕"/>
      <w:lang w:eastAsia="zh-CN"/>
    </w:rPr>
  </w:style>
  <w:style w:type="paragraph" w:customStyle="1" w:styleId="ParaAttribute34">
    <w:name w:val="ParaAttribute34"/>
    <w:rsid w:val="000F2416"/>
    <w:pPr>
      <w:widowControl w:val="0"/>
      <w:suppressAutoHyphens/>
      <w:ind w:left="714" w:hanging="357"/>
      <w:jc w:val="both"/>
    </w:pPr>
    <w:rPr>
      <w:rFonts w:eastAsia="바탕"/>
      <w:lang w:eastAsia="zh-CN"/>
    </w:rPr>
  </w:style>
  <w:style w:type="paragraph" w:customStyle="1" w:styleId="ParaAttribute35">
    <w:name w:val="ParaAttribute35"/>
    <w:rsid w:val="000F2416"/>
    <w:pPr>
      <w:widowControl w:val="0"/>
      <w:suppressAutoHyphens/>
      <w:ind w:left="714" w:hanging="357"/>
      <w:jc w:val="both"/>
    </w:pPr>
    <w:rPr>
      <w:rFonts w:eastAsia="바탕"/>
      <w:lang w:eastAsia="zh-CN"/>
    </w:rPr>
  </w:style>
  <w:style w:type="paragraph" w:customStyle="1" w:styleId="ParaAttribute36">
    <w:name w:val="ParaAttribute36"/>
    <w:rsid w:val="000F2416"/>
    <w:pPr>
      <w:widowControl w:val="0"/>
      <w:suppressAutoHyphens/>
      <w:ind w:left="720" w:hanging="360"/>
      <w:jc w:val="both"/>
    </w:pPr>
    <w:rPr>
      <w:rFonts w:eastAsia="바탕"/>
      <w:lang w:eastAsia="zh-CN"/>
    </w:rPr>
  </w:style>
  <w:style w:type="paragraph" w:customStyle="1" w:styleId="ParaAttribute37">
    <w:name w:val="ParaAttribute37"/>
    <w:rsid w:val="000F2416"/>
    <w:pPr>
      <w:widowControl w:val="0"/>
      <w:suppressAutoHyphens/>
      <w:ind w:left="720" w:hanging="360"/>
      <w:jc w:val="both"/>
    </w:pPr>
    <w:rPr>
      <w:rFonts w:eastAsia="바탕"/>
      <w:lang w:eastAsia="zh-CN"/>
    </w:rPr>
  </w:style>
  <w:style w:type="paragraph" w:customStyle="1" w:styleId="ParaAttribute38">
    <w:name w:val="ParaAttribute38"/>
    <w:rsid w:val="000F2416"/>
    <w:pPr>
      <w:widowControl w:val="0"/>
      <w:suppressAutoHyphens/>
      <w:spacing w:after="160"/>
      <w:ind w:left="360"/>
      <w:jc w:val="both"/>
    </w:pPr>
    <w:rPr>
      <w:rFonts w:eastAsia="바탕"/>
      <w:lang w:eastAsia="zh-CN"/>
    </w:rPr>
  </w:style>
  <w:style w:type="paragraph" w:customStyle="1" w:styleId="ParaAttribute39">
    <w:name w:val="ParaAttribute39"/>
    <w:rsid w:val="000F2416"/>
    <w:pPr>
      <w:widowControl w:val="0"/>
      <w:suppressAutoHyphens/>
      <w:spacing w:after="160"/>
      <w:ind w:left="1080" w:hanging="360"/>
      <w:jc w:val="both"/>
    </w:pPr>
    <w:rPr>
      <w:rFonts w:eastAsia="바탕"/>
      <w:lang w:eastAsia="zh-CN"/>
    </w:rPr>
  </w:style>
  <w:style w:type="paragraph" w:customStyle="1" w:styleId="ParaAttribute40">
    <w:name w:val="ParaAttribute40"/>
    <w:rsid w:val="000F2416"/>
    <w:pPr>
      <w:widowControl w:val="0"/>
      <w:suppressAutoHyphens/>
      <w:spacing w:after="160"/>
      <w:ind w:left="1080" w:hanging="360"/>
      <w:jc w:val="both"/>
    </w:pPr>
    <w:rPr>
      <w:rFonts w:eastAsia="바탕"/>
      <w:lang w:eastAsia="zh-CN"/>
    </w:rPr>
  </w:style>
  <w:style w:type="paragraph" w:customStyle="1" w:styleId="ParaAttribute41">
    <w:name w:val="ParaAttribute41"/>
    <w:rsid w:val="000F2416"/>
    <w:pPr>
      <w:widowControl w:val="0"/>
      <w:tabs>
        <w:tab w:val="right" w:pos="8674"/>
      </w:tabs>
      <w:suppressAutoHyphens/>
      <w:spacing w:before="85" w:after="57"/>
      <w:ind w:left="454" w:right="57"/>
      <w:jc w:val="both"/>
      <w:textAlignment w:val="center"/>
    </w:pPr>
    <w:rPr>
      <w:rFonts w:eastAsia="바탕"/>
      <w:lang w:eastAsia="zh-CN"/>
    </w:rPr>
  </w:style>
  <w:style w:type="paragraph" w:customStyle="1" w:styleId="ParaAttribute42">
    <w:name w:val="ParaAttribute42"/>
    <w:rsid w:val="000F2416"/>
    <w:pPr>
      <w:widowControl w:val="0"/>
      <w:tabs>
        <w:tab w:val="right" w:pos="8674"/>
      </w:tabs>
      <w:suppressAutoHyphens/>
      <w:spacing w:before="113" w:after="113"/>
      <w:ind w:left="454" w:right="57"/>
      <w:jc w:val="both"/>
      <w:textAlignment w:val="center"/>
    </w:pPr>
    <w:rPr>
      <w:rFonts w:eastAsia="바탕"/>
      <w:lang w:eastAsia="zh-CN"/>
    </w:rPr>
  </w:style>
  <w:style w:type="paragraph" w:customStyle="1" w:styleId="ParaAttribute43">
    <w:name w:val="ParaAttribute43"/>
    <w:rsid w:val="000F2416"/>
    <w:pPr>
      <w:widowControl w:val="0"/>
      <w:suppressAutoHyphens/>
      <w:ind w:left="850" w:hanging="283"/>
      <w:jc w:val="both"/>
    </w:pPr>
    <w:rPr>
      <w:rFonts w:eastAsia="바탕"/>
      <w:lang w:eastAsia="zh-CN"/>
    </w:rPr>
  </w:style>
  <w:style w:type="paragraph" w:customStyle="1" w:styleId="ParaAttribute44">
    <w:name w:val="ParaAttribute44"/>
    <w:rsid w:val="000F2416"/>
    <w:pPr>
      <w:widowControl w:val="0"/>
      <w:suppressAutoHyphens/>
      <w:ind w:left="850" w:hanging="283"/>
      <w:jc w:val="both"/>
    </w:pPr>
    <w:rPr>
      <w:rFonts w:eastAsia="바탕"/>
      <w:lang w:eastAsia="zh-CN"/>
    </w:rPr>
  </w:style>
  <w:style w:type="paragraph" w:customStyle="1" w:styleId="ParaAttribute45">
    <w:name w:val="ParaAttribute45"/>
    <w:rsid w:val="000F2416"/>
    <w:pPr>
      <w:widowControl w:val="0"/>
      <w:suppressAutoHyphens/>
      <w:ind w:left="4254"/>
      <w:jc w:val="both"/>
    </w:pPr>
    <w:rPr>
      <w:rFonts w:eastAsia="바탕"/>
      <w:lang w:eastAsia="zh-CN"/>
    </w:rPr>
  </w:style>
  <w:style w:type="paragraph" w:customStyle="1" w:styleId="ParaAttribute46">
    <w:name w:val="ParaAttribute46"/>
    <w:rsid w:val="000F2416"/>
    <w:pPr>
      <w:widowControl w:val="0"/>
      <w:suppressAutoHyphens/>
      <w:ind w:left="3545" w:firstLine="709"/>
      <w:jc w:val="both"/>
    </w:pPr>
    <w:rPr>
      <w:rFonts w:eastAsia="바탕"/>
      <w:lang w:eastAsia="zh-CN"/>
    </w:rPr>
  </w:style>
  <w:style w:type="paragraph" w:customStyle="1" w:styleId="ParaAttribute47">
    <w:name w:val="ParaAttribute47"/>
    <w:rsid w:val="000F2416"/>
    <w:pPr>
      <w:widowControl w:val="0"/>
      <w:suppressAutoHyphens/>
      <w:ind w:left="2832" w:firstLine="708"/>
      <w:jc w:val="both"/>
    </w:pPr>
    <w:rPr>
      <w:rFonts w:eastAsia="바탕"/>
      <w:lang w:eastAsia="zh-CN"/>
    </w:rPr>
  </w:style>
  <w:style w:type="paragraph" w:customStyle="1" w:styleId="ParaAttribute48">
    <w:name w:val="ParaAttribute48"/>
    <w:rsid w:val="000F2416"/>
    <w:pPr>
      <w:widowControl w:val="0"/>
      <w:suppressAutoHyphens/>
      <w:ind w:left="3540"/>
      <w:jc w:val="both"/>
    </w:pPr>
    <w:rPr>
      <w:rFonts w:eastAsia="바탕"/>
      <w:lang w:eastAsia="zh-CN"/>
    </w:rPr>
  </w:style>
  <w:style w:type="paragraph" w:customStyle="1" w:styleId="ParaAttribute49">
    <w:name w:val="ParaAttribute49"/>
    <w:rsid w:val="000F2416"/>
    <w:pPr>
      <w:widowControl w:val="0"/>
      <w:suppressAutoHyphens/>
    </w:pPr>
    <w:rPr>
      <w:rFonts w:eastAsia="바탕"/>
      <w:lang w:eastAsia="zh-CN"/>
    </w:rPr>
  </w:style>
  <w:style w:type="paragraph" w:customStyle="1" w:styleId="ParaAttribute50">
    <w:name w:val="ParaAttribute50"/>
    <w:rsid w:val="000F2416"/>
    <w:pPr>
      <w:widowControl w:val="0"/>
      <w:suppressAutoHyphens/>
    </w:pPr>
    <w:rPr>
      <w:rFonts w:eastAsia="바탕"/>
      <w:lang w:eastAsia="zh-CN"/>
    </w:rPr>
  </w:style>
  <w:style w:type="paragraph" w:customStyle="1" w:styleId="ParaAttribute51">
    <w:name w:val="ParaAttribute51"/>
    <w:rsid w:val="000F2416"/>
    <w:pPr>
      <w:widowControl w:val="0"/>
      <w:suppressAutoHyphens/>
      <w:jc w:val="center"/>
    </w:pPr>
    <w:rPr>
      <w:rFonts w:eastAsia="바탕"/>
      <w:lang w:eastAsia="zh-CN"/>
    </w:rPr>
  </w:style>
  <w:style w:type="paragraph" w:customStyle="1" w:styleId="ParaAttribute52">
    <w:name w:val="ParaAttribute52"/>
    <w:rsid w:val="000F2416"/>
    <w:pPr>
      <w:widowControl w:val="0"/>
      <w:suppressAutoHyphens/>
    </w:pPr>
    <w:rPr>
      <w:rFonts w:eastAsia="바탕"/>
      <w:lang w:eastAsia="zh-CN"/>
    </w:rPr>
  </w:style>
  <w:style w:type="paragraph" w:customStyle="1" w:styleId="ParaAttribute53">
    <w:name w:val="ParaAttribute53"/>
    <w:rsid w:val="000F2416"/>
    <w:pPr>
      <w:widowControl w:val="0"/>
      <w:suppressAutoHyphens/>
      <w:jc w:val="right"/>
    </w:pPr>
    <w:rPr>
      <w:rFonts w:eastAsia="바탕"/>
      <w:lang w:eastAsia="zh-CN"/>
    </w:rPr>
  </w:style>
  <w:style w:type="paragraph" w:customStyle="1" w:styleId="ParaAttribute54">
    <w:name w:val="ParaAttribute54"/>
    <w:rsid w:val="000F2416"/>
    <w:pPr>
      <w:widowControl w:val="0"/>
      <w:suppressAutoHyphens/>
    </w:pPr>
    <w:rPr>
      <w:rFonts w:eastAsia="바탕"/>
      <w:lang w:eastAsia="zh-CN"/>
    </w:rPr>
  </w:style>
  <w:style w:type="paragraph" w:customStyle="1" w:styleId="ParaAttribute55">
    <w:name w:val="ParaAttribute55"/>
    <w:rsid w:val="000F2416"/>
    <w:pPr>
      <w:widowControl w:val="0"/>
      <w:suppressAutoHyphens/>
      <w:jc w:val="center"/>
    </w:pPr>
    <w:rPr>
      <w:rFonts w:eastAsia="바탕"/>
      <w:lang w:eastAsia="zh-CN"/>
    </w:rPr>
  </w:style>
  <w:style w:type="paragraph" w:customStyle="1" w:styleId="ParaAttribute56">
    <w:name w:val="ParaAttribute56"/>
    <w:rsid w:val="000F2416"/>
    <w:pPr>
      <w:widowControl w:val="0"/>
      <w:suppressAutoHyphens/>
      <w:ind w:left="1080" w:hanging="360"/>
    </w:pPr>
    <w:rPr>
      <w:rFonts w:eastAsia="바탕"/>
      <w:lang w:eastAsia="zh-CN"/>
    </w:rPr>
  </w:style>
  <w:style w:type="paragraph" w:customStyle="1" w:styleId="ParaAttribute57">
    <w:name w:val="ParaAttribute57"/>
    <w:rsid w:val="000F2416"/>
    <w:pPr>
      <w:widowControl w:val="0"/>
      <w:suppressAutoHyphens/>
      <w:ind w:left="1080" w:hanging="360"/>
      <w:jc w:val="center"/>
    </w:pPr>
    <w:rPr>
      <w:rFonts w:eastAsia="바탕"/>
      <w:lang w:eastAsia="zh-CN"/>
    </w:rPr>
  </w:style>
  <w:style w:type="paragraph" w:customStyle="1" w:styleId="ParaAttribute58">
    <w:name w:val="ParaAttribute58"/>
    <w:rsid w:val="000F2416"/>
    <w:pPr>
      <w:widowControl w:val="0"/>
      <w:suppressAutoHyphens/>
      <w:ind w:left="720" w:hanging="360"/>
      <w:jc w:val="center"/>
    </w:pPr>
    <w:rPr>
      <w:rFonts w:eastAsia="바탕"/>
      <w:lang w:eastAsia="zh-CN"/>
    </w:rPr>
  </w:style>
  <w:style w:type="paragraph" w:customStyle="1" w:styleId="ParaAttribute59">
    <w:name w:val="ParaAttribute59"/>
    <w:rsid w:val="000F2416"/>
    <w:pPr>
      <w:widowControl w:val="0"/>
      <w:suppressAutoHyphens/>
      <w:spacing w:after="160"/>
      <w:jc w:val="both"/>
    </w:pPr>
    <w:rPr>
      <w:rFonts w:eastAsia="바탕"/>
      <w:lang w:eastAsia="zh-CN"/>
    </w:rPr>
  </w:style>
  <w:style w:type="paragraph" w:customStyle="1" w:styleId="ParaAttribute60">
    <w:name w:val="ParaAttribute60"/>
    <w:rsid w:val="000F2416"/>
    <w:pPr>
      <w:widowControl w:val="0"/>
      <w:suppressAutoHyphens/>
      <w:ind w:left="940" w:hanging="580"/>
      <w:jc w:val="both"/>
    </w:pPr>
    <w:rPr>
      <w:rFonts w:eastAsia="바탕"/>
      <w:lang w:eastAsia="zh-CN"/>
    </w:rPr>
  </w:style>
  <w:style w:type="paragraph" w:customStyle="1" w:styleId="ParaAttribute61">
    <w:name w:val="ParaAttribute61"/>
    <w:rsid w:val="000F2416"/>
    <w:pPr>
      <w:widowControl w:val="0"/>
      <w:suppressAutoHyphens/>
      <w:spacing w:after="160"/>
      <w:ind w:hanging="400"/>
      <w:jc w:val="both"/>
    </w:pPr>
    <w:rPr>
      <w:rFonts w:eastAsia="바탕"/>
      <w:lang w:eastAsia="zh-CN"/>
    </w:rPr>
  </w:style>
  <w:style w:type="paragraph" w:customStyle="1" w:styleId="ParaAttribute62">
    <w:name w:val="ParaAttribute62"/>
    <w:rsid w:val="000F2416"/>
    <w:pPr>
      <w:widowControl w:val="0"/>
      <w:suppressAutoHyphens/>
      <w:spacing w:after="160"/>
      <w:ind w:left="760" w:hanging="400"/>
      <w:jc w:val="both"/>
    </w:pPr>
    <w:rPr>
      <w:rFonts w:eastAsia="바탕"/>
      <w:lang w:eastAsia="zh-CN"/>
    </w:rPr>
  </w:style>
  <w:style w:type="paragraph" w:customStyle="1" w:styleId="ParaAttribute63">
    <w:name w:val="ParaAttribute63"/>
    <w:rsid w:val="000F2416"/>
    <w:pPr>
      <w:widowControl w:val="0"/>
      <w:suppressAutoHyphens/>
      <w:spacing w:after="160"/>
      <w:ind w:left="940" w:hanging="580"/>
      <w:jc w:val="both"/>
    </w:pPr>
    <w:rPr>
      <w:rFonts w:eastAsia="바탕"/>
      <w:lang w:eastAsia="zh-CN"/>
    </w:rPr>
  </w:style>
  <w:style w:type="paragraph" w:customStyle="1" w:styleId="ParaAttribute64">
    <w:name w:val="ParaAttribute64"/>
    <w:rsid w:val="000F2416"/>
    <w:pPr>
      <w:widowControl w:val="0"/>
      <w:suppressAutoHyphens/>
      <w:ind w:left="1167" w:hanging="600"/>
      <w:jc w:val="both"/>
    </w:pPr>
    <w:rPr>
      <w:rFonts w:eastAsia="바탕"/>
      <w:lang w:eastAsia="zh-CN"/>
    </w:rPr>
  </w:style>
  <w:style w:type="paragraph" w:customStyle="1" w:styleId="ParaAttribute65">
    <w:name w:val="ParaAttribute65"/>
    <w:rsid w:val="000F2416"/>
    <w:pPr>
      <w:widowControl w:val="0"/>
      <w:suppressAutoHyphens/>
      <w:ind w:hanging="400"/>
      <w:jc w:val="both"/>
    </w:pPr>
    <w:rPr>
      <w:rFonts w:eastAsia="바탕"/>
      <w:lang w:eastAsia="zh-CN"/>
    </w:rPr>
  </w:style>
  <w:style w:type="paragraph" w:customStyle="1" w:styleId="Zawartotabeli">
    <w:name w:val="Zawartość tabeli"/>
    <w:basedOn w:val="Normalny"/>
    <w:rsid w:val="000F2416"/>
    <w:pPr>
      <w:suppressLineNumbers/>
    </w:pPr>
  </w:style>
  <w:style w:type="paragraph" w:customStyle="1" w:styleId="Nagwektabeli">
    <w:name w:val="Nagłówek tabeli"/>
    <w:basedOn w:val="Zawartotabeli"/>
    <w:rsid w:val="000F2416"/>
    <w:pPr>
      <w:jc w:val="center"/>
    </w:pPr>
    <w:rPr>
      <w:b/>
      <w:bCs/>
    </w:rPr>
  </w:style>
  <w:style w:type="paragraph" w:styleId="Stopka">
    <w:name w:val="footer"/>
    <w:basedOn w:val="Normalny"/>
    <w:rsid w:val="000F241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0F2416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sid w:val="00533722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1">
    <w:name w:val="WW8Num4z1"/>
    <w:rsid w:val="00533722"/>
    <w:rPr>
      <w:rFonts w:ascii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1">
    <w:name w:val="WW8Num7z1"/>
    <w:rsid w:val="00533722"/>
    <w:rPr>
      <w:rFonts w:ascii="OpenSymbol" w:hAnsi="OpenSymbol" w:cs="OpenSymbol"/>
    </w:rPr>
  </w:style>
  <w:style w:type="character" w:customStyle="1" w:styleId="WW8Num14z1">
    <w:name w:val="WW8Num14z1"/>
    <w:rsid w:val="00533722"/>
    <w:rPr>
      <w:rFonts w:ascii="OpenSymbol" w:hAnsi="OpenSymbol" w:cs="OpenSymbol"/>
    </w:rPr>
  </w:style>
  <w:style w:type="character" w:customStyle="1" w:styleId="WW8Num16z1">
    <w:name w:val="WW8Num16z1"/>
    <w:rsid w:val="00533722"/>
    <w:rPr>
      <w:b/>
    </w:rPr>
  </w:style>
  <w:style w:type="character" w:customStyle="1" w:styleId="WW8Num17zfalse">
    <w:name w:val="WW8Num17zfalse"/>
    <w:rsid w:val="00533722"/>
  </w:style>
  <w:style w:type="character" w:customStyle="1" w:styleId="WW8Num17ztrue">
    <w:name w:val="WW8Num17ztrue"/>
    <w:rsid w:val="00533722"/>
  </w:style>
  <w:style w:type="character" w:customStyle="1" w:styleId="Domylnaczcionkaakapitu4">
    <w:name w:val="Domyślna czcionka akapitu4"/>
    <w:rsid w:val="00533722"/>
  </w:style>
  <w:style w:type="character" w:customStyle="1" w:styleId="WW8Num4zfalse">
    <w:name w:val="WW8Num4zfalse"/>
    <w:rsid w:val="00533722"/>
  </w:style>
  <w:style w:type="character" w:customStyle="1" w:styleId="WW8Num4ztrue">
    <w:name w:val="WW8Num4ztrue"/>
    <w:rsid w:val="00533722"/>
  </w:style>
  <w:style w:type="character" w:customStyle="1" w:styleId="WW-WW8Num4ztrue">
    <w:name w:val="WW-WW8Num4ztrue"/>
    <w:rsid w:val="00533722"/>
  </w:style>
  <w:style w:type="character" w:customStyle="1" w:styleId="WW-WW8Num4ztrue1">
    <w:name w:val="WW-WW8Num4ztrue1"/>
    <w:rsid w:val="00533722"/>
  </w:style>
  <w:style w:type="character" w:customStyle="1" w:styleId="WW-WW8Num4ztrue2">
    <w:name w:val="WW-WW8Num4ztrue2"/>
    <w:rsid w:val="00533722"/>
  </w:style>
  <w:style w:type="character" w:customStyle="1" w:styleId="WW-WW8Num4ztrue3">
    <w:name w:val="WW-WW8Num4ztrue3"/>
    <w:rsid w:val="00533722"/>
  </w:style>
  <w:style w:type="character" w:customStyle="1" w:styleId="WW-WW8Num4ztrue4">
    <w:name w:val="WW-WW8Num4ztrue4"/>
    <w:rsid w:val="00533722"/>
  </w:style>
  <w:style w:type="character" w:customStyle="1" w:styleId="WW-WW8Num4ztrue5">
    <w:name w:val="WW-WW8Num4ztrue5"/>
    <w:rsid w:val="00533722"/>
  </w:style>
  <w:style w:type="character" w:customStyle="1" w:styleId="WW8Num5zfalse">
    <w:name w:val="WW8Num5zfalse"/>
    <w:rsid w:val="00533722"/>
  </w:style>
  <w:style w:type="character" w:customStyle="1" w:styleId="WW8Num5z2">
    <w:name w:val="WW8Num5z2"/>
    <w:rsid w:val="00533722"/>
    <w:rPr>
      <w:rFonts w:ascii="Arial" w:eastAsia="Times New Roman" w:hAnsi="Arial" w:cs="Arial"/>
      <w:sz w:val="22"/>
      <w:szCs w:val="22"/>
    </w:rPr>
  </w:style>
  <w:style w:type="character" w:customStyle="1" w:styleId="WW8Num5ztrue">
    <w:name w:val="WW8Num5ztrue"/>
    <w:rsid w:val="00533722"/>
  </w:style>
  <w:style w:type="character" w:customStyle="1" w:styleId="WW-WW8Num5ztrue">
    <w:name w:val="WW-WW8Num5ztrue"/>
    <w:rsid w:val="00533722"/>
  </w:style>
  <w:style w:type="character" w:customStyle="1" w:styleId="WW8Num9ztrue">
    <w:name w:val="WW8Num9ztrue"/>
    <w:rsid w:val="00533722"/>
  </w:style>
  <w:style w:type="character" w:customStyle="1" w:styleId="WW-WW8Num9ztrue">
    <w:name w:val="WW-WW8Num9ztrue"/>
    <w:rsid w:val="00533722"/>
  </w:style>
  <w:style w:type="character" w:customStyle="1" w:styleId="WW-WW8Num9ztrue1">
    <w:name w:val="WW-WW8Num9ztrue1"/>
    <w:rsid w:val="00533722"/>
  </w:style>
  <w:style w:type="character" w:customStyle="1" w:styleId="WW-WW8Num9ztrue2">
    <w:name w:val="WW-WW8Num9ztrue2"/>
    <w:rsid w:val="00533722"/>
  </w:style>
  <w:style w:type="character" w:customStyle="1" w:styleId="WW8Num10zfalse">
    <w:name w:val="WW8Num10zfalse"/>
    <w:rsid w:val="00533722"/>
  </w:style>
  <w:style w:type="character" w:customStyle="1" w:styleId="WW8Num10ztrue">
    <w:name w:val="WW8Num10ztrue"/>
    <w:rsid w:val="00533722"/>
  </w:style>
  <w:style w:type="character" w:customStyle="1" w:styleId="WW-WW8Num10ztrue">
    <w:name w:val="WW-WW8Num10ztrue"/>
    <w:rsid w:val="00533722"/>
  </w:style>
  <w:style w:type="character" w:customStyle="1" w:styleId="WW-WW8Num10ztrue1">
    <w:name w:val="WW-WW8Num10ztrue1"/>
    <w:rsid w:val="00533722"/>
  </w:style>
  <w:style w:type="character" w:customStyle="1" w:styleId="WW-WW8Num10ztrue2">
    <w:name w:val="WW-WW8Num10ztrue2"/>
    <w:rsid w:val="00533722"/>
  </w:style>
  <w:style w:type="character" w:customStyle="1" w:styleId="WW-WW8Num10ztrue3">
    <w:name w:val="WW-WW8Num10ztrue3"/>
    <w:rsid w:val="00533722"/>
  </w:style>
  <w:style w:type="character" w:customStyle="1" w:styleId="WW-WW8Num10ztrue4">
    <w:name w:val="WW-WW8Num10ztrue4"/>
    <w:rsid w:val="00533722"/>
  </w:style>
  <w:style w:type="character" w:customStyle="1" w:styleId="WW-WW8Num10ztrue5">
    <w:name w:val="WW-WW8Num10ztrue5"/>
    <w:rsid w:val="00533722"/>
  </w:style>
  <w:style w:type="character" w:customStyle="1" w:styleId="WW-WW8Num10ztrue6">
    <w:name w:val="WW-WW8Num10ztrue6"/>
    <w:rsid w:val="00533722"/>
  </w:style>
  <w:style w:type="character" w:customStyle="1" w:styleId="WW8Num11zfalse">
    <w:name w:val="WW8Num11zfalse"/>
    <w:rsid w:val="00533722"/>
    <w:rPr>
      <w:rFonts w:ascii="Arial" w:hAnsi="Arial" w:cs="Arial"/>
      <w:color w:val="000000"/>
      <w:sz w:val="22"/>
      <w:szCs w:val="22"/>
    </w:rPr>
  </w:style>
  <w:style w:type="character" w:customStyle="1" w:styleId="WW8Num11ztrue">
    <w:name w:val="WW8Num11ztrue"/>
    <w:rsid w:val="00533722"/>
    <w:rPr>
      <w:rFonts w:ascii="Arial" w:hAnsi="Arial" w:cs="Arial"/>
      <w:color w:val="000000"/>
      <w:sz w:val="22"/>
    </w:rPr>
  </w:style>
  <w:style w:type="character" w:customStyle="1" w:styleId="WW-WW8Num11ztrue">
    <w:name w:val="WW-WW8Num11ztrue"/>
    <w:rsid w:val="00533722"/>
  </w:style>
  <w:style w:type="character" w:customStyle="1" w:styleId="WW-WW8Num11ztrue1">
    <w:name w:val="WW-WW8Num11ztrue1"/>
    <w:rsid w:val="00533722"/>
  </w:style>
  <w:style w:type="character" w:customStyle="1" w:styleId="WW-WW8Num11ztrue2">
    <w:name w:val="WW-WW8Num11ztrue2"/>
    <w:rsid w:val="00533722"/>
  </w:style>
  <w:style w:type="character" w:customStyle="1" w:styleId="WW-WW8Num11ztrue3">
    <w:name w:val="WW-WW8Num11ztrue3"/>
    <w:rsid w:val="00533722"/>
  </w:style>
  <w:style w:type="character" w:customStyle="1" w:styleId="WW-WW8Num11ztrue4">
    <w:name w:val="WW-WW8Num11ztrue4"/>
    <w:rsid w:val="00533722"/>
  </w:style>
  <w:style w:type="character" w:customStyle="1" w:styleId="WW-WW8Num11ztrue5">
    <w:name w:val="WW-WW8Num11ztrue5"/>
    <w:rsid w:val="00533722"/>
  </w:style>
  <w:style w:type="character" w:customStyle="1" w:styleId="WW-WW8Num11ztrue6">
    <w:name w:val="WW-WW8Num11ztrue6"/>
    <w:rsid w:val="00533722"/>
  </w:style>
  <w:style w:type="character" w:customStyle="1" w:styleId="WW8Num12zfalse">
    <w:name w:val="WW8Num12zfalse"/>
    <w:rsid w:val="00533722"/>
  </w:style>
  <w:style w:type="character" w:customStyle="1" w:styleId="WW8Num12ztrue">
    <w:name w:val="WW8Num12ztrue"/>
    <w:rsid w:val="00533722"/>
  </w:style>
  <w:style w:type="character" w:customStyle="1" w:styleId="WW-WW8Num12ztrue">
    <w:name w:val="WW-WW8Num12ztrue"/>
    <w:rsid w:val="00533722"/>
  </w:style>
  <w:style w:type="character" w:customStyle="1" w:styleId="WW-WW8Num12ztrue1">
    <w:name w:val="WW-WW8Num12ztrue1"/>
    <w:rsid w:val="00533722"/>
  </w:style>
  <w:style w:type="character" w:customStyle="1" w:styleId="WW-WW8Num12ztrue2">
    <w:name w:val="WW-WW8Num12ztrue2"/>
    <w:rsid w:val="00533722"/>
  </w:style>
  <w:style w:type="character" w:customStyle="1" w:styleId="WW-WW8Num12ztrue3">
    <w:name w:val="WW-WW8Num12ztrue3"/>
    <w:rsid w:val="00533722"/>
  </w:style>
  <w:style w:type="character" w:customStyle="1" w:styleId="WW-WW8Num12ztrue4">
    <w:name w:val="WW-WW8Num12ztrue4"/>
    <w:rsid w:val="00533722"/>
  </w:style>
  <w:style w:type="character" w:customStyle="1" w:styleId="WW-WW8Num12ztrue5">
    <w:name w:val="WW-WW8Num12ztrue5"/>
    <w:rsid w:val="00533722"/>
  </w:style>
  <w:style w:type="character" w:customStyle="1" w:styleId="WW-WW8Num12ztrue6">
    <w:name w:val="WW-WW8Num12ztrue6"/>
    <w:rsid w:val="00533722"/>
  </w:style>
  <w:style w:type="character" w:customStyle="1" w:styleId="WW8Num13zfalse">
    <w:name w:val="WW8Num13zfalse"/>
    <w:rsid w:val="00533722"/>
  </w:style>
  <w:style w:type="character" w:customStyle="1" w:styleId="WW8Num13ztrue">
    <w:name w:val="WW8Num13ztrue"/>
    <w:rsid w:val="00533722"/>
    <w:rPr>
      <w:rFonts w:ascii="Arial" w:hAnsi="Arial" w:cs="Arial"/>
      <w:color w:val="000000"/>
      <w:sz w:val="22"/>
    </w:rPr>
  </w:style>
  <w:style w:type="character" w:customStyle="1" w:styleId="WW-WW8Num13ztrue">
    <w:name w:val="WW-WW8Num13ztrue"/>
    <w:rsid w:val="00533722"/>
  </w:style>
  <w:style w:type="character" w:customStyle="1" w:styleId="WW-WW8Num13ztrue1">
    <w:name w:val="WW-WW8Num13ztrue1"/>
    <w:rsid w:val="00533722"/>
  </w:style>
  <w:style w:type="character" w:customStyle="1" w:styleId="WW-WW8Num13ztrue2">
    <w:name w:val="WW-WW8Num13ztrue2"/>
    <w:rsid w:val="00533722"/>
  </w:style>
  <w:style w:type="character" w:customStyle="1" w:styleId="WW-WW8Num13ztrue3">
    <w:name w:val="WW-WW8Num13ztrue3"/>
    <w:rsid w:val="00533722"/>
  </w:style>
  <w:style w:type="character" w:customStyle="1" w:styleId="WW-WW8Num13ztrue4">
    <w:name w:val="WW-WW8Num13ztrue4"/>
    <w:rsid w:val="00533722"/>
  </w:style>
  <w:style w:type="character" w:customStyle="1" w:styleId="WW-WW8Num13ztrue5">
    <w:name w:val="WW-WW8Num13ztrue5"/>
    <w:rsid w:val="00533722"/>
  </w:style>
  <w:style w:type="character" w:customStyle="1" w:styleId="WW-WW8Num13ztrue6">
    <w:name w:val="WW-WW8Num13ztrue6"/>
    <w:rsid w:val="00533722"/>
  </w:style>
  <w:style w:type="character" w:customStyle="1" w:styleId="WW8Num14zfalse">
    <w:name w:val="WW8Num14zfalse"/>
    <w:rsid w:val="00533722"/>
  </w:style>
  <w:style w:type="character" w:customStyle="1" w:styleId="WW8Num14ztrue">
    <w:name w:val="WW8Num14ztrue"/>
    <w:rsid w:val="00533722"/>
  </w:style>
  <w:style w:type="character" w:customStyle="1" w:styleId="WW-WW8Num14ztrue">
    <w:name w:val="WW-WW8Num14ztrue"/>
    <w:rsid w:val="00533722"/>
  </w:style>
  <w:style w:type="character" w:customStyle="1" w:styleId="WW-WW8Num14ztrue1">
    <w:name w:val="WW-WW8Num14ztrue1"/>
    <w:rsid w:val="00533722"/>
  </w:style>
  <w:style w:type="character" w:customStyle="1" w:styleId="WW-WW8Num14ztrue2">
    <w:name w:val="WW-WW8Num14ztrue2"/>
    <w:rsid w:val="00533722"/>
  </w:style>
  <w:style w:type="character" w:customStyle="1" w:styleId="WW-WW8Num14ztrue3">
    <w:name w:val="WW-WW8Num14ztrue3"/>
    <w:rsid w:val="00533722"/>
  </w:style>
  <w:style w:type="character" w:customStyle="1" w:styleId="WW-WW8Num14ztrue4">
    <w:name w:val="WW-WW8Num14ztrue4"/>
    <w:rsid w:val="00533722"/>
  </w:style>
  <w:style w:type="character" w:customStyle="1" w:styleId="WW-WW8Num14ztrue5">
    <w:name w:val="WW-WW8Num14ztrue5"/>
    <w:rsid w:val="00533722"/>
  </w:style>
  <w:style w:type="character" w:customStyle="1" w:styleId="WW-WW8Num14ztrue6">
    <w:name w:val="WW-WW8Num14ztrue6"/>
    <w:rsid w:val="00533722"/>
  </w:style>
  <w:style w:type="character" w:customStyle="1" w:styleId="WW8Num16zfalse">
    <w:name w:val="WW8Num16zfalse"/>
    <w:rsid w:val="00533722"/>
  </w:style>
  <w:style w:type="character" w:customStyle="1" w:styleId="WW8Num16ztrue">
    <w:name w:val="WW8Num16ztrue"/>
    <w:rsid w:val="00533722"/>
  </w:style>
  <w:style w:type="character" w:customStyle="1" w:styleId="WW-WW8Num16ztrue">
    <w:name w:val="WW-WW8Num16ztrue"/>
    <w:rsid w:val="00533722"/>
  </w:style>
  <w:style w:type="character" w:customStyle="1" w:styleId="WW-WW8Num16ztrue1">
    <w:name w:val="WW-WW8Num16ztrue1"/>
    <w:rsid w:val="00533722"/>
  </w:style>
  <w:style w:type="character" w:customStyle="1" w:styleId="WW-WW8Num16ztrue2">
    <w:name w:val="WW-WW8Num16ztrue2"/>
    <w:rsid w:val="00533722"/>
  </w:style>
  <w:style w:type="character" w:customStyle="1" w:styleId="WW-WW8Num16ztrue3">
    <w:name w:val="WW-WW8Num16ztrue3"/>
    <w:rsid w:val="00533722"/>
  </w:style>
  <w:style w:type="character" w:customStyle="1" w:styleId="WW-WW8Num16ztrue4">
    <w:name w:val="WW-WW8Num16ztrue4"/>
    <w:rsid w:val="00533722"/>
  </w:style>
  <w:style w:type="character" w:customStyle="1" w:styleId="WW-WW8Num16ztrue5">
    <w:name w:val="WW-WW8Num16ztrue5"/>
    <w:rsid w:val="00533722"/>
  </w:style>
  <w:style w:type="character" w:customStyle="1" w:styleId="WW-WW8Num16ztrue6">
    <w:name w:val="WW-WW8Num16ztrue6"/>
    <w:rsid w:val="00533722"/>
  </w:style>
  <w:style w:type="character" w:customStyle="1" w:styleId="WW-WW8Num17ztrue">
    <w:name w:val="WW-WW8Num17ztrue"/>
    <w:rsid w:val="00533722"/>
  </w:style>
  <w:style w:type="character" w:customStyle="1" w:styleId="WW-WW8Num17ztrue1">
    <w:name w:val="WW-WW8Num17ztrue1"/>
    <w:rsid w:val="00533722"/>
  </w:style>
  <w:style w:type="character" w:customStyle="1" w:styleId="WW-WW8Num17ztrue2">
    <w:name w:val="WW-WW8Num17ztrue2"/>
    <w:rsid w:val="00533722"/>
  </w:style>
  <w:style w:type="character" w:customStyle="1" w:styleId="WW-WW8Num17ztrue3">
    <w:name w:val="WW-WW8Num17ztrue3"/>
    <w:rsid w:val="00533722"/>
  </w:style>
  <w:style w:type="character" w:customStyle="1" w:styleId="WW-WW8Num17ztrue4">
    <w:name w:val="WW-WW8Num17ztrue4"/>
    <w:rsid w:val="00533722"/>
  </w:style>
  <w:style w:type="character" w:customStyle="1" w:styleId="WW-WW8Num17ztrue5">
    <w:name w:val="WW-WW8Num17ztrue5"/>
    <w:rsid w:val="00533722"/>
  </w:style>
  <w:style w:type="character" w:customStyle="1" w:styleId="WW-WW8Num17ztrue6">
    <w:name w:val="WW-WW8Num17ztrue6"/>
    <w:rsid w:val="00533722"/>
  </w:style>
  <w:style w:type="character" w:customStyle="1" w:styleId="WW8Num18zfalse">
    <w:name w:val="WW8Num18zfalse"/>
    <w:rsid w:val="00533722"/>
  </w:style>
  <w:style w:type="character" w:customStyle="1" w:styleId="WW8Num18ztrue">
    <w:name w:val="WW8Num18ztrue"/>
    <w:rsid w:val="00533722"/>
    <w:rPr>
      <w:rFonts w:ascii="Times New Roman" w:hAnsi="Times New Roman" w:cs="Times New Roman"/>
      <w:color w:val="000000"/>
    </w:rPr>
  </w:style>
  <w:style w:type="character" w:customStyle="1" w:styleId="WW-WW8Num18ztrue">
    <w:name w:val="WW-WW8Num18ztrue"/>
    <w:rsid w:val="00533722"/>
  </w:style>
  <w:style w:type="character" w:customStyle="1" w:styleId="WW-WW8Num18ztrue1">
    <w:name w:val="WW-WW8Num18ztrue1"/>
    <w:rsid w:val="00533722"/>
  </w:style>
  <w:style w:type="character" w:customStyle="1" w:styleId="WW-WW8Num18ztrue2">
    <w:name w:val="WW-WW8Num18ztrue2"/>
    <w:rsid w:val="00533722"/>
  </w:style>
  <w:style w:type="character" w:customStyle="1" w:styleId="WW-WW8Num18ztrue3">
    <w:name w:val="WW-WW8Num18ztrue3"/>
    <w:rsid w:val="00533722"/>
  </w:style>
  <w:style w:type="character" w:customStyle="1" w:styleId="WW-WW8Num18ztrue4">
    <w:name w:val="WW-WW8Num18ztrue4"/>
    <w:rsid w:val="00533722"/>
  </w:style>
  <w:style w:type="character" w:customStyle="1" w:styleId="WW-WW8Num18ztrue5">
    <w:name w:val="WW-WW8Num18ztrue5"/>
    <w:rsid w:val="00533722"/>
  </w:style>
  <w:style w:type="character" w:customStyle="1" w:styleId="WW-WW8Num18ztrue6">
    <w:name w:val="WW-WW8Num18ztrue6"/>
    <w:rsid w:val="00533722"/>
  </w:style>
  <w:style w:type="character" w:customStyle="1" w:styleId="WW8Num19zfalse">
    <w:name w:val="WW8Num19zfalse"/>
    <w:rsid w:val="00533722"/>
  </w:style>
  <w:style w:type="character" w:customStyle="1" w:styleId="WW8Num19ztrue">
    <w:name w:val="WW8Num19ztrue"/>
    <w:rsid w:val="00533722"/>
  </w:style>
  <w:style w:type="character" w:customStyle="1" w:styleId="WW-WW8Num19ztrue">
    <w:name w:val="WW-WW8Num19ztrue"/>
    <w:rsid w:val="00533722"/>
  </w:style>
  <w:style w:type="character" w:customStyle="1" w:styleId="WW-WW8Num19ztrue1">
    <w:name w:val="WW-WW8Num19ztrue1"/>
    <w:rsid w:val="00533722"/>
  </w:style>
  <w:style w:type="character" w:customStyle="1" w:styleId="WW-WW8Num19ztrue2">
    <w:name w:val="WW-WW8Num19ztrue2"/>
    <w:rsid w:val="00533722"/>
  </w:style>
  <w:style w:type="character" w:customStyle="1" w:styleId="WW-WW8Num19ztrue3">
    <w:name w:val="WW-WW8Num19ztrue3"/>
    <w:rsid w:val="00533722"/>
  </w:style>
  <w:style w:type="character" w:customStyle="1" w:styleId="WW-WW8Num19ztrue4">
    <w:name w:val="WW-WW8Num19ztrue4"/>
    <w:rsid w:val="00533722"/>
  </w:style>
  <w:style w:type="character" w:customStyle="1" w:styleId="WW-WW8Num19ztrue5">
    <w:name w:val="WW-WW8Num19ztrue5"/>
    <w:rsid w:val="00533722"/>
  </w:style>
  <w:style w:type="character" w:customStyle="1" w:styleId="WW-WW8Num19ztrue6">
    <w:name w:val="WW-WW8Num19ztrue6"/>
    <w:rsid w:val="00533722"/>
  </w:style>
  <w:style w:type="character" w:customStyle="1" w:styleId="WW8Num20z0">
    <w:name w:val="WW8Num20z0"/>
    <w:rsid w:val="00533722"/>
    <w:rPr>
      <w:rFonts w:ascii="Times New Roman" w:eastAsia="SimSun" w:hAnsi="Times New Roman" w:cs="Times New Roman"/>
      <w:color w:val="00FF00"/>
      <w:sz w:val="22"/>
    </w:rPr>
  </w:style>
  <w:style w:type="character" w:customStyle="1" w:styleId="Domylnaczcionkaakapitu3">
    <w:name w:val="Domyślna czcionka akapitu3"/>
    <w:rsid w:val="00533722"/>
  </w:style>
  <w:style w:type="character" w:customStyle="1" w:styleId="WW8Num4ztrue6">
    <w:name w:val="WW8Num4ztrue6"/>
    <w:rsid w:val="00533722"/>
  </w:style>
  <w:style w:type="character" w:customStyle="1" w:styleId="WW8Num4ztrue5">
    <w:name w:val="WW8Num4ztrue5"/>
    <w:rsid w:val="00533722"/>
  </w:style>
  <w:style w:type="character" w:customStyle="1" w:styleId="WW8Num4ztrue4">
    <w:name w:val="WW8Num4ztrue4"/>
    <w:rsid w:val="00533722"/>
  </w:style>
  <w:style w:type="character" w:customStyle="1" w:styleId="WW8Num4ztrue3">
    <w:name w:val="WW8Num4ztrue3"/>
    <w:rsid w:val="00533722"/>
  </w:style>
  <w:style w:type="character" w:customStyle="1" w:styleId="WW8Num4ztrue2">
    <w:name w:val="WW8Num4ztrue2"/>
    <w:rsid w:val="00533722"/>
  </w:style>
  <w:style w:type="character" w:customStyle="1" w:styleId="WW8Num4ztrue1">
    <w:name w:val="WW8Num4ztrue1"/>
    <w:rsid w:val="00533722"/>
  </w:style>
  <w:style w:type="character" w:customStyle="1" w:styleId="WW8Num5ztrue1">
    <w:name w:val="WW8Num5ztrue1"/>
    <w:rsid w:val="00533722"/>
  </w:style>
  <w:style w:type="character" w:customStyle="1" w:styleId="WW8Num9ztrue3">
    <w:name w:val="WW8Num9ztrue3"/>
    <w:rsid w:val="00533722"/>
  </w:style>
  <w:style w:type="character" w:customStyle="1" w:styleId="WW8Num9ztrue2">
    <w:name w:val="WW8Num9ztrue2"/>
    <w:rsid w:val="00533722"/>
  </w:style>
  <w:style w:type="character" w:customStyle="1" w:styleId="WW8Num9ztrue1">
    <w:name w:val="WW8Num9ztrue1"/>
    <w:rsid w:val="00533722"/>
  </w:style>
  <w:style w:type="character" w:customStyle="1" w:styleId="WW8Num10ztrue7">
    <w:name w:val="WW8Num10ztrue7"/>
    <w:rsid w:val="00533722"/>
  </w:style>
  <w:style w:type="character" w:customStyle="1" w:styleId="WW8Num10ztrue6">
    <w:name w:val="WW8Num10ztrue6"/>
    <w:rsid w:val="00533722"/>
  </w:style>
  <w:style w:type="character" w:customStyle="1" w:styleId="WW8Num10ztrue5">
    <w:name w:val="WW8Num10ztrue5"/>
    <w:rsid w:val="00533722"/>
  </w:style>
  <w:style w:type="character" w:customStyle="1" w:styleId="WW8Num10ztrue4">
    <w:name w:val="WW8Num10ztrue4"/>
    <w:rsid w:val="00533722"/>
  </w:style>
  <w:style w:type="character" w:customStyle="1" w:styleId="WW8Num10ztrue3">
    <w:name w:val="WW8Num10ztrue3"/>
    <w:rsid w:val="00533722"/>
  </w:style>
  <w:style w:type="character" w:customStyle="1" w:styleId="WW8Num10ztrue2">
    <w:name w:val="WW8Num10ztrue2"/>
    <w:rsid w:val="00533722"/>
  </w:style>
  <w:style w:type="character" w:customStyle="1" w:styleId="WW8Num10ztrue1">
    <w:name w:val="WW8Num10ztrue1"/>
    <w:rsid w:val="00533722"/>
  </w:style>
  <w:style w:type="character" w:customStyle="1" w:styleId="WW-WW8Num5ztrue1">
    <w:name w:val="WW-WW8Num5ztrue1"/>
    <w:rsid w:val="00533722"/>
  </w:style>
  <w:style w:type="character" w:customStyle="1" w:styleId="WW-WW8Num5ztrue11">
    <w:name w:val="WW-WW8Num5ztrue11"/>
    <w:rsid w:val="00533722"/>
  </w:style>
  <w:style w:type="character" w:customStyle="1" w:styleId="WW-WW8Num5ztrue2">
    <w:name w:val="WW-WW8Num5ztrue2"/>
    <w:rsid w:val="00533722"/>
  </w:style>
  <w:style w:type="character" w:customStyle="1" w:styleId="WW-WW8Num5ztrue3">
    <w:name w:val="WW-WW8Num5ztrue3"/>
    <w:rsid w:val="00533722"/>
  </w:style>
  <w:style w:type="character" w:customStyle="1" w:styleId="WW-WW8Num5ztrue4">
    <w:name w:val="WW-WW8Num5ztrue4"/>
    <w:rsid w:val="00533722"/>
  </w:style>
  <w:style w:type="character" w:customStyle="1" w:styleId="WW-WW8Num5ztrue5">
    <w:name w:val="WW-WW8Num5ztrue5"/>
    <w:rsid w:val="00533722"/>
  </w:style>
  <w:style w:type="character" w:customStyle="1" w:styleId="WW8Num6zfalse">
    <w:name w:val="WW8Num6zfalse"/>
    <w:rsid w:val="00533722"/>
  </w:style>
  <w:style w:type="character" w:customStyle="1" w:styleId="WW8Num6z2">
    <w:name w:val="WW8Num6z2"/>
    <w:rsid w:val="00533722"/>
    <w:rPr>
      <w:rFonts w:ascii="Arial" w:eastAsia="Times New Roman" w:hAnsi="Arial" w:cs="Arial"/>
      <w:sz w:val="22"/>
      <w:szCs w:val="22"/>
    </w:rPr>
  </w:style>
  <w:style w:type="character" w:customStyle="1" w:styleId="WW8Num6ztrue">
    <w:name w:val="WW8Num6ztrue"/>
    <w:rsid w:val="00533722"/>
    <w:rPr>
      <w:rFonts w:ascii="Arial" w:eastAsia="Times New Roman" w:hAnsi="Arial" w:cs="Arial"/>
      <w:sz w:val="22"/>
      <w:szCs w:val="22"/>
    </w:rPr>
  </w:style>
  <w:style w:type="character" w:customStyle="1" w:styleId="WW-WW8Num6ztrue">
    <w:name w:val="WW-WW8Num6ztrue"/>
    <w:rsid w:val="00533722"/>
  </w:style>
  <w:style w:type="character" w:customStyle="1" w:styleId="WW-WW8Num6ztrue1">
    <w:name w:val="WW-WW8Num6ztrue1"/>
    <w:rsid w:val="00533722"/>
  </w:style>
  <w:style w:type="character" w:customStyle="1" w:styleId="WW-WW8Num10ztrue7">
    <w:name w:val="WW-WW8Num10ztrue7"/>
    <w:rsid w:val="00533722"/>
  </w:style>
  <w:style w:type="character" w:customStyle="1" w:styleId="WW-WW8Num10ztrue11">
    <w:name w:val="WW-WW8Num10ztrue11"/>
    <w:rsid w:val="00533722"/>
  </w:style>
  <w:style w:type="character" w:customStyle="1" w:styleId="WW-WW8Num10ztrue21">
    <w:name w:val="WW-WW8Num10ztrue21"/>
    <w:rsid w:val="00533722"/>
  </w:style>
  <w:style w:type="character" w:customStyle="1" w:styleId="WW-WW8Num11ztrue7">
    <w:name w:val="WW-WW8Num11ztrue7"/>
    <w:rsid w:val="00533722"/>
  </w:style>
  <w:style w:type="character" w:customStyle="1" w:styleId="WW-WW8Num11ztrue11">
    <w:name w:val="WW-WW8Num11ztrue11"/>
    <w:rsid w:val="00533722"/>
  </w:style>
  <w:style w:type="character" w:customStyle="1" w:styleId="WW-WW8Num11ztrue21">
    <w:name w:val="WW-WW8Num11ztrue21"/>
    <w:rsid w:val="00533722"/>
  </w:style>
  <w:style w:type="character" w:customStyle="1" w:styleId="WW-WW8Num11ztrue31">
    <w:name w:val="WW-WW8Num11ztrue31"/>
    <w:rsid w:val="00533722"/>
  </w:style>
  <w:style w:type="character" w:customStyle="1" w:styleId="WW-WW8Num11ztrue41">
    <w:name w:val="WW-WW8Num11ztrue41"/>
    <w:rsid w:val="00533722"/>
  </w:style>
  <w:style w:type="character" w:customStyle="1" w:styleId="WW-WW8Num11ztrue51">
    <w:name w:val="WW-WW8Num11ztrue51"/>
    <w:rsid w:val="00533722"/>
  </w:style>
  <w:style w:type="character" w:customStyle="1" w:styleId="WW-WW8Num11ztrue61">
    <w:name w:val="WW-WW8Num11ztrue61"/>
    <w:rsid w:val="00533722"/>
  </w:style>
  <w:style w:type="character" w:customStyle="1" w:styleId="WW-WW8Num5ztrue6">
    <w:name w:val="WW-WW8Num5ztrue6"/>
    <w:rsid w:val="00533722"/>
  </w:style>
  <w:style w:type="character" w:customStyle="1" w:styleId="WW-WW8Num5ztrue111">
    <w:name w:val="WW-WW8Num5ztrue111"/>
    <w:rsid w:val="00533722"/>
  </w:style>
  <w:style w:type="character" w:customStyle="1" w:styleId="WW-WW8Num5ztrue21">
    <w:name w:val="WW-WW8Num5ztrue21"/>
    <w:rsid w:val="00533722"/>
  </w:style>
  <w:style w:type="character" w:customStyle="1" w:styleId="WW-WW8Num5ztrue31">
    <w:name w:val="WW-WW8Num5ztrue31"/>
    <w:rsid w:val="00533722"/>
  </w:style>
  <w:style w:type="character" w:customStyle="1" w:styleId="WW-WW8Num5ztrue41">
    <w:name w:val="WW-WW8Num5ztrue41"/>
    <w:rsid w:val="00533722"/>
  </w:style>
  <w:style w:type="character" w:customStyle="1" w:styleId="WW-WW8Num5ztrue51">
    <w:name w:val="WW-WW8Num5ztrue51"/>
    <w:rsid w:val="00533722"/>
  </w:style>
  <w:style w:type="character" w:customStyle="1" w:styleId="WW-WW8Num6ztrue2">
    <w:name w:val="WW-WW8Num6ztrue2"/>
    <w:rsid w:val="00533722"/>
  </w:style>
  <w:style w:type="character" w:customStyle="1" w:styleId="WW-WW8Num6ztrue11">
    <w:name w:val="WW-WW8Num6ztrue11"/>
    <w:rsid w:val="00533722"/>
  </w:style>
  <w:style w:type="character" w:customStyle="1" w:styleId="WW-WW8Num6ztrue21">
    <w:name w:val="WW-WW8Num6ztrue21"/>
    <w:rsid w:val="00533722"/>
  </w:style>
  <w:style w:type="character" w:customStyle="1" w:styleId="WW-WW8Num10ztrue31">
    <w:name w:val="WW-WW8Num10ztrue31"/>
    <w:rsid w:val="00533722"/>
  </w:style>
  <w:style w:type="character" w:customStyle="1" w:styleId="WW-WW8Num10ztrue111">
    <w:name w:val="WW-WW8Num10ztrue111"/>
    <w:rsid w:val="00533722"/>
  </w:style>
  <w:style w:type="character" w:customStyle="1" w:styleId="WW-WW8Num10ztrue211">
    <w:name w:val="WW-WW8Num10ztrue211"/>
    <w:rsid w:val="00533722"/>
  </w:style>
  <w:style w:type="character" w:customStyle="1" w:styleId="WW-WW8Num11ztrue71">
    <w:name w:val="WW-WW8Num11ztrue71"/>
    <w:rsid w:val="00533722"/>
  </w:style>
  <w:style w:type="character" w:customStyle="1" w:styleId="WW-WW8Num11ztrue111">
    <w:name w:val="WW-WW8Num11ztrue111"/>
    <w:rsid w:val="00533722"/>
  </w:style>
  <w:style w:type="character" w:customStyle="1" w:styleId="WW-WW8Num11ztrue211">
    <w:name w:val="WW-WW8Num11ztrue211"/>
    <w:rsid w:val="00533722"/>
  </w:style>
  <w:style w:type="character" w:customStyle="1" w:styleId="WW-WW8Num11ztrue311">
    <w:name w:val="WW-WW8Num11ztrue311"/>
    <w:rsid w:val="00533722"/>
  </w:style>
  <w:style w:type="character" w:customStyle="1" w:styleId="WW-WW8Num11ztrue411">
    <w:name w:val="WW-WW8Num11ztrue411"/>
    <w:rsid w:val="00533722"/>
  </w:style>
  <w:style w:type="character" w:customStyle="1" w:styleId="WW-WW8Num11ztrue511">
    <w:name w:val="WW-WW8Num11ztrue511"/>
    <w:rsid w:val="00533722"/>
  </w:style>
  <w:style w:type="character" w:customStyle="1" w:styleId="WW-WW8Num11ztrue611">
    <w:name w:val="WW-WW8Num11ztrue611"/>
    <w:rsid w:val="00533722"/>
  </w:style>
  <w:style w:type="character" w:customStyle="1" w:styleId="WW-WW8Num5ztrue61">
    <w:name w:val="WW-WW8Num5ztrue61"/>
    <w:rsid w:val="00533722"/>
  </w:style>
  <w:style w:type="character" w:customStyle="1" w:styleId="WW-WW8Num5ztrue1111">
    <w:name w:val="WW-WW8Num5ztrue1111"/>
    <w:rsid w:val="00533722"/>
  </w:style>
  <w:style w:type="character" w:customStyle="1" w:styleId="WW-WW8Num5ztrue211">
    <w:name w:val="WW-WW8Num5ztrue211"/>
    <w:rsid w:val="00533722"/>
  </w:style>
  <w:style w:type="character" w:customStyle="1" w:styleId="WW-WW8Num5ztrue311">
    <w:name w:val="WW-WW8Num5ztrue311"/>
    <w:rsid w:val="00533722"/>
  </w:style>
  <w:style w:type="character" w:customStyle="1" w:styleId="WW-WW8Num5ztrue411">
    <w:name w:val="WW-WW8Num5ztrue411"/>
    <w:rsid w:val="00533722"/>
  </w:style>
  <w:style w:type="character" w:customStyle="1" w:styleId="WW-WW8Num5ztrue511">
    <w:name w:val="WW-WW8Num5ztrue511"/>
    <w:rsid w:val="00533722"/>
  </w:style>
  <w:style w:type="character" w:customStyle="1" w:styleId="WW-WW8Num6ztrue3">
    <w:name w:val="WW-WW8Num6ztrue3"/>
    <w:rsid w:val="00533722"/>
  </w:style>
  <w:style w:type="character" w:customStyle="1" w:styleId="WW-WW8Num6ztrue111">
    <w:name w:val="WW-WW8Num6ztrue111"/>
    <w:rsid w:val="00533722"/>
  </w:style>
  <w:style w:type="character" w:customStyle="1" w:styleId="WW-WW8Num6ztrue211">
    <w:name w:val="WW-WW8Num6ztrue211"/>
    <w:rsid w:val="00533722"/>
  </w:style>
  <w:style w:type="character" w:customStyle="1" w:styleId="WW-WW8Num6ztrue31">
    <w:name w:val="WW-WW8Num6ztrue31"/>
    <w:rsid w:val="00533722"/>
  </w:style>
  <w:style w:type="character" w:customStyle="1" w:styleId="WW8Num7zfalse">
    <w:name w:val="WW8Num7zfalse"/>
    <w:rsid w:val="00533722"/>
  </w:style>
  <w:style w:type="character" w:customStyle="1" w:styleId="WW8Num7ztrue">
    <w:name w:val="WW8Num7ztrue"/>
    <w:rsid w:val="00533722"/>
  </w:style>
  <w:style w:type="character" w:customStyle="1" w:styleId="WW8Num7z2">
    <w:name w:val="WW8Num7z2"/>
    <w:rsid w:val="00533722"/>
    <w:rPr>
      <w:rFonts w:ascii="Arial" w:hAnsi="Arial" w:cs="Arial"/>
      <w:color w:val="000000"/>
      <w:sz w:val="22"/>
      <w:szCs w:val="22"/>
    </w:rPr>
  </w:style>
  <w:style w:type="character" w:customStyle="1" w:styleId="WW-WW8Num7ztrue">
    <w:name w:val="WW-WW8Num7ztrue"/>
    <w:rsid w:val="00533722"/>
  </w:style>
  <w:style w:type="character" w:customStyle="1" w:styleId="WW-WW8Num7ztrue1">
    <w:name w:val="WW-WW8Num7ztrue1"/>
    <w:rsid w:val="00533722"/>
  </w:style>
  <w:style w:type="character" w:customStyle="1" w:styleId="WW-WW8Num7ztrue2">
    <w:name w:val="WW-WW8Num7ztrue2"/>
    <w:rsid w:val="00533722"/>
  </w:style>
  <w:style w:type="character" w:customStyle="1" w:styleId="WW-WW8Num7ztrue3">
    <w:name w:val="WW-WW8Num7ztrue3"/>
    <w:rsid w:val="00533722"/>
  </w:style>
  <w:style w:type="character" w:customStyle="1" w:styleId="WW-WW8Num7ztrue4">
    <w:name w:val="WW-WW8Num7ztrue4"/>
    <w:rsid w:val="00533722"/>
  </w:style>
  <w:style w:type="character" w:customStyle="1" w:styleId="WW-WW8Num7ztrue5">
    <w:name w:val="WW-WW8Num7ztrue5"/>
    <w:rsid w:val="00533722"/>
  </w:style>
  <w:style w:type="character" w:customStyle="1" w:styleId="WW-WW8Num11ztrue711">
    <w:name w:val="WW-WW8Num11ztrue711"/>
    <w:rsid w:val="00533722"/>
  </w:style>
  <w:style w:type="character" w:customStyle="1" w:styleId="WW-WW8Num11ztrue1111">
    <w:name w:val="WW-WW8Num11ztrue1111"/>
    <w:rsid w:val="00533722"/>
  </w:style>
  <w:style w:type="character" w:customStyle="1" w:styleId="WW-WW8Num11ztrue2111">
    <w:name w:val="WW-WW8Num11ztrue2111"/>
    <w:rsid w:val="00533722"/>
  </w:style>
  <w:style w:type="character" w:customStyle="1" w:styleId="WW-WW8Num11ztrue3111">
    <w:name w:val="WW-WW8Num11ztrue3111"/>
    <w:rsid w:val="00533722"/>
  </w:style>
  <w:style w:type="character" w:customStyle="1" w:styleId="WW-WW8Num12ztrue7">
    <w:name w:val="WW-WW8Num12ztrue7"/>
    <w:rsid w:val="00533722"/>
  </w:style>
  <w:style w:type="character" w:customStyle="1" w:styleId="WW-WW8Num12ztrue11">
    <w:name w:val="WW-WW8Num12ztrue11"/>
    <w:rsid w:val="00533722"/>
  </w:style>
  <w:style w:type="character" w:customStyle="1" w:styleId="WW-WW8Num12ztrue21">
    <w:name w:val="WW-WW8Num12ztrue21"/>
    <w:rsid w:val="00533722"/>
  </w:style>
  <w:style w:type="character" w:customStyle="1" w:styleId="WW-WW8Num12ztrue31">
    <w:name w:val="WW-WW8Num12ztrue31"/>
    <w:rsid w:val="00533722"/>
  </w:style>
  <w:style w:type="character" w:customStyle="1" w:styleId="WW-WW8Num12ztrue41">
    <w:name w:val="WW-WW8Num12ztrue41"/>
    <w:rsid w:val="00533722"/>
  </w:style>
  <w:style w:type="character" w:customStyle="1" w:styleId="WW-WW8Num12ztrue51">
    <w:name w:val="WW-WW8Num12ztrue51"/>
    <w:rsid w:val="00533722"/>
  </w:style>
  <w:style w:type="character" w:customStyle="1" w:styleId="WW-WW8Num12ztrue61">
    <w:name w:val="WW-WW8Num12ztrue61"/>
    <w:rsid w:val="00533722"/>
  </w:style>
  <w:style w:type="character" w:customStyle="1" w:styleId="WW-WW8Num5ztrue611">
    <w:name w:val="WW-WW8Num5ztrue611"/>
    <w:rsid w:val="00533722"/>
  </w:style>
  <w:style w:type="character" w:customStyle="1" w:styleId="WW-WW8Num5ztrue11111">
    <w:name w:val="WW-WW8Num5ztrue11111"/>
    <w:rsid w:val="00533722"/>
  </w:style>
  <w:style w:type="character" w:customStyle="1" w:styleId="WW-WW8Num5ztrue2111">
    <w:name w:val="WW-WW8Num5ztrue2111"/>
    <w:rsid w:val="00533722"/>
  </w:style>
  <w:style w:type="character" w:customStyle="1" w:styleId="WW-WW8Num5ztrue3111">
    <w:name w:val="WW-WW8Num5ztrue3111"/>
    <w:rsid w:val="00533722"/>
  </w:style>
  <w:style w:type="character" w:customStyle="1" w:styleId="WW-WW8Num5ztrue4111">
    <w:name w:val="WW-WW8Num5ztrue4111"/>
    <w:rsid w:val="00533722"/>
  </w:style>
  <w:style w:type="character" w:customStyle="1" w:styleId="WW-WW8Num5ztrue5111">
    <w:name w:val="WW-WW8Num5ztrue5111"/>
    <w:rsid w:val="00533722"/>
  </w:style>
  <w:style w:type="character" w:customStyle="1" w:styleId="WW-WW8Num6ztrue4">
    <w:name w:val="WW-WW8Num6ztrue4"/>
    <w:rsid w:val="00533722"/>
  </w:style>
  <w:style w:type="character" w:customStyle="1" w:styleId="WW-WW8Num6ztrue1111">
    <w:name w:val="WW-WW8Num6ztrue1111"/>
    <w:rsid w:val="00533722"/>
  </w:style>
  <w:style w:type="character" w:customStyle="1" w:styleId="WW-WW8Num6ztrue2111">
    <w:name w:val="WW-WW8Num6ztrue2111"/>
    <w:rsid w:val="00533722"/>
  </w:style>
  <w:style w:type="character" w:customStyle="1" w:styleId="WW-WW8Num6ztrue311">
    <w:name w:val="WW-WW8Num6ztrue311"/>
    <w:rsid w:val="00533722"/>
  </w:style>
  <w:style w:type="character" w:customStyle="1" w:styleId="WW-WW8Num6ztrue41">
    <w:name w:val="WW-WW8Num6ztrue41"/>
    <w:rsid w:val="00533722"/>
  </w:style>
  <w:style w:type="character" w:customStyle="1" w:styleId="WW-WW8Num7ztrue6">
    <w:name w:val="WW-WW8Num7ztrue6"/>
    <w:rsid w:val="00533722"/>
  </w:style>
  <w:style w:type="character" w:customStyle="1" w:styleId="WW-WW8Num7ztrue11">
    <w:name w:val="WW-WW8Num7ztrue11"/>
    <w:rsid w:val="00533722"/>
  </w:style>
  <w:style w:type="character" w:customStyle="1" w:styleId="WW-WW8Num7ztrue21">
    <w:name w:val="WW-WW8Num7ztrue21"/>
    <w:rsid w:val="00533722"/>
  </w:style>
  <w:style w:type="character" w:customStyle="1" w:styleId="WW-WW8Num7ztrue31">
    <w:name w:val="WW-WW8Num7ztrue31"/>
    <w:rsid w:val="00533722"/>
  </w:style>
  <w:style w:type="character" w:customStyle="1" w:styleId="WW-WW8Num7ztrue41">
    <w:name w:val="WW-WW8Num7ztrue41"/>
    <w:rsid w:val="00533722"/>
  </w:style>
  <w:style w:type="character" w:customStyle="1" w:styleId="WW-WW8Num7ztrue51">
    <w:name w:val="WW-WW8Num7ztrue51"/>
    <w:rsid w:val="00533722"/>
  </w:style>
  <w:style w:type="character" w:customStyle="1" w:styleId="WW-WW8Num11ztrue4111">
    <w:name w:val="WW-WW8Num11ztrue4111"/>
    <w:rsid w:val="00533722"/>
  </w:style>
  <w:style w:type="character" w:customStyle="1" w:styleId="WW-WW8Num11ztrue11111">
    <w:name w:val="WW-WW8Num11ztrue11111"/>
    <w:rsid w:val="00533722"/>
  </w:style>
  <w:style w:type="character" w:customStyle="1" w:styleId="WW-WW8Num11ztrue21111">
    <w:name w:val="WW-WW8Num11ztrue21111"/>
    <w:rsid w:val="00533722"/>
  </w:style>
  <w:style w:type="character" w:customStyle="1" w:styleId="WW-WW8Num11ztrue31111">
    <w:name w:val="WW-WW8Num11ztrue31111"/>
    <w:rsid w:val="00533722"/>
  </w:style>
  <w:style w:type="character" w:customStyle="1" w:styleId="WW-WW8Num11ztrue41111">
    <w:name w:val="WW-WW8Num11ztrue41111"/>
    <w:rsid w:val="00533722"/>
  </w:style>
  <w:style w:type="character" w:customStyle="1" w:styleId="WW-WW8Num12ztrue71">
    <w:name w:val="WW-WW8Num12ztrue71"/>
    <w:rsid w:val="00533722"/>
  </w:style>
  <w:style w:type="character" w:customStyle="1" w:styleId="WW-WW8Num12ztrue111">
    <w:name w:val="WW-WW8Num12ztrue111"/>
    <w:rsid w:val="00533722"/>
  </w:style>
  <w:style w:type="character" w:customStyle="1" w:styleId="WW-WW8Num12ztrue211">
    <w:name w:val="WW-WW8Num12ztrue211"/>
    <w:rsid w:val="00533722"/>
  </w:style>
  <w:style w:type="character" w:customStyle="1" w:styleId="WW-WW8Num12ztrue311">
    <w:name w:val="WW-WW8Num12ztrue311"/>
    <w:rsid w:val="00533722"/>
  </w:style>
  <w:style w:type="character" w:customStyle="1" w:styleId="WW-WW8Num12ztrue411">
    <w:name w:val="WW-WW8Num12ztrue411"/>
    <w:rsid w:val="00533722"/>
  </w:style>
  <w:style w:type="character" w:customStyle="1" w:styleId="WW-WW8Num12ztrue511">
    <w:name w:val="WW-WW8Num12ztrue511"/>
    <w:rsid w:val="00533722"/>
  </w:style>
  <w:style w:type="character" w:customStyle="1" w:styleId="WW-WW8Num12ztrue611">
    <w:name w:val="WW-WW8Num12ztrue611"/>
    <w:rsid w:val="00533722"/>
  </w:style>
  <w:style w:type="character" w:customStyle="1" w:styleId="WW-WW8Num5ztrue6111">
    <w:name w:val="WW-WW8Num5ztrue6111"/>
    <w:rsid w:val="00533722"/>
  </w:style>
  <w:style w:type="character" w:customStyle="1" w:styleId="WW-WW8Num5ztrue111111">
    <w:name w:val="WW-WW8Num5ztrue111111"/>
    <w:rsid w:val="00533722"/>
  </w:style>
  <w:style w:type="character" w:customStyle="1" w:styleId="WW-WW8Num5ztrue21111">
    <w:name w:val="WW-WW8Num5ztrue21111"/>
    <w:rsid w:val="00533722"/>
  </w:style>
  <w:style w:type="character" w:customStyle="1" w:styleId="WW-WW8Num5ztrue31111">
    <w:name w:val="WW-WW8Num5ztrue31111"/>
    <w:rsid w:val="00533722"/>
  </w:style>
  <w:style w:type="character" w:customStyle="1" w:styleId="WW-WW8Num5ztrue41111">
    <w:name w:val="WW-WW8Num5ztrue41111"/>
    <w:rsid w:val="00533722"/>
  </w:style>
  <w:style w:type="character" w:customStyle="1" w:styleId="WW-WW8Num5ztrue51111">
    <w:name w:val="WW-WW8Num5ztrue51111"/>
    <w:rsid w:val="00533722"/>
  </w:style>
  <w:style w:type="character" w:customStyle="1" w:styleId="WW-WW8Num6ztrue5">
    <w:name w:val="WW-WW8Num6ztrue5"/>
    <w:rsid w:val="00533722"/>
  </w:style>
  <w:style w:type="character" w:customStyle="1" w:styleId="WW-WW8Num6ztrue11111">
    <w:name w:val="WW-WW8Num6ztrue11111"/>
    <w:rsid w:val="00533722"/>
  </w:style>
  <w:style w:type="character" w:customStyle="1" w:styleId="WW-WW8Num6ztrue21111">
    <w:name w:val="WW-WW8Num6ztrue21111"/>
    <w:rsid w:val="00533722"/>
  </w:style>
  <w:style w:type="character" w:customStyle="1" w:styleId="WW-WW8Num6ztrue3111">
    <w:name w:val="WW-WW8Num6ztrue3111"/>
    <w:rsid w:val="00533722"/>
  </w:style>
  <w:style w:type="character" w:customStyle="1" w:styleId="WW-WW8Num6ztrue411">
    <w:name w:val="WW-WW8Num6ztrue411"/>
    <w:rsid w:val="00533722"/>
  </w:style>
  <w:style w:type="character" w:customStyle="1" w:styleId="WW-WW8Num6ztrue51">
    <w:name w:val="WW-WW8Num6ztrue51"/>
    <w:rsid w:val="00533722"/>
  </w:style>
  <w:style w:type="character" w:customStyle="1" w:styleId="WW-WW8Num7ztrue61">
    <w:name w:val="WW-WW8Num7ztrue61"/>
    <w:rsid w:val="00533722"/>
  </w:style>
  <w:style w:type="character" w:customStyle="1" w:styleId="WW-WW8Num7ztrue111">
    <w:name w:val="WW-WW8Num7ztrue111"/>
    <w:rsid w:val="00533722"/>
  </w:style>
  <w:style w:type="character" w:customStyle="1" w:styleId="WW-WW8Num7ztrue211">
    <w:name w:val="WW-WW8Num7ztrue211"/>
    <w:rsid w:val="00533722"/>
  </w:style>
  <w:style w:type="character" w:customStyle="1" w:styleId="WW-WW8Num7ztrue311">
    <w:name w:val="WW-WW8Num7ztrue311"/>
    <w:rsid w:val="00533722"/>
  </w:style>
  <w:style w:type="character" w:customStyle="1" w:styleId="WW-WW8Num7ztrue411">
    <w:name w:val="WW-WW8Num7ztrue411"/>
    <w:rsid w:val="00533722"/>
  </w:style>
  <w:style w:type="character" w:customStyle="1" w:styleId="WW-WW8Num7ztrue511">
    <w:name w:val="WW-WW8Num7ztrue511"/>
    <w:rsid w:val="00533722"/>
  </w:style>
  <w:style w:type="character" w:customStyle="1" w:styleId="WW-WW8Num11ztrue5111">
    <w:name w:val="WW-WW8Num11ztrue5111"/>
    <w:rsid w:val="00533722"/>
  </w:style>
  <w:style w:type="character" w:customStyle="1" w:styleId="WW-WW8Num11ztrue111111">
    <w:name w:val="WW-WW8Num11ztrue111111"/>
    <w:rsid w:val="00533722"/>
  </w:style>
  <w:style w:type="character" w:customStyle="1" w:styleId="WW-WW8Num11ztrue211111">
    <w:name w:val="WW-WW8Num11ztrue211111"/>
    <w:rsid w:val="00533722"/>
  </w:style>
  <w:style w:type="character" w:customStyle="1" w:styleId="WW-WW8Num11ztrue311111">
    <w:name w:val="WW-WW8Num11ztrue311111"/>
    <w:rsid w:val="00533722"/>
  </w:style>
  <w:style w:type="character" w:customStyle="1" w:styleId="WW-WW8Num11ztrue411111">
    <w:name w:val="WW-WW8Num11ztrue411111"/>
    <w:rsid w:val="00533722"/>
  </w:style>
  <w:style w:type="character" w:customStyle="1" w:styleId="WW-WW8Num11ztrue51111">
    <w:name w:val="WW-WW8Num11ztrue51111"/>
    <w:rsid w:val="00533722"/>
  </w:style>
  <w:style w:type="character" w:customStyle="1" w:styleId="WW-WW8Num12ztrue711">
    <w:name w:val="WW-WW8Num12ztrue711"/>
    <w:rsid w:val="00533722"/>
  </w:style>
  <w:style w:type="character" w:customStyle="1" w:styleId="WW-WW8Num12ztrue1111">
    <w:name w:val="WW-WW8Num12ztrue1111"/>
    <w:rsid w:val="00533722"/>
  </w:style>
  <w:style w:type="character" w:customStyle="1" w:styleId="WW-WW8Num12ztrue2111">
    <w:name w:val="WW-WW8Num12ztrue2111"/>
    <w:rsid w:val="00533722"/>
  </w:style>
  <w:style w:type="character" w:customStyle="1" w:styleId="WW-WW8Num12ztrue3111">
    <w:name w:val="WW-WW8Num12ztrue3111"/>
    <w:rsid w:val="00533722"/>
  </w:style>
  <w:style w:type="character" w:customStyle="1" w:styleId="WW-WW8Num12ztrue4111">
    <w:name w:val="WW-WW8Num12ztrue4111"/>
    <w:rsid w:val="00533722"/>
  </w:style>
  <w:style w:type="character" w:customStyle="1" w:styleId="WW-WW8Num12ztrue5111">
    <w:name w:val="WW-WW8Num12ztrue5111"/>
    <w:rsid w:val="00533722"/>
  </w:style>
  <w:style w:type="character" w:customStyle="1" w:styleId="WW-WW8Num12ztrue6111">
    <w:name w:val="WW-WW8Num12ztrue6111"/>
    <w:rsid w:val="00533722"/>
  </w:style>
  <w:style w:type="character" w:customStyle="1" w:styleId="WW8Num2zfalse">
    <w:name w:val="WW8Num2zfalse"/>
    <w:rsid w:val="00533722"/>
    <w:rPr>
      <w:rFonts w:ascii="Arial" w:eastAsia="Arial" w:hAnsi="Arial" w:cs="Arial"/>
      <w:color w:val="000000"/>
      <w:sz w:val="22"/>
      <w:szCs w:val="22"/>
    </w:rPr>
  </w:style>
  <w:style w:type="character" w:customStyle="1" w:styleId="WW-WW8Num5ztrue61111">
    <w:name w:val="WW-WW8Num5ztrue61111"/>
    <w:rsid w:val="00533722"/>
  </w:style>
  <w:style w:type="character" w:customStyle="1" w:styleId="WW-WW8Num5ztrue1111111">
    <w:name w:val="WW-WW8Num5ztrue1111111"/>
    <w:rsid w:val="00533722"/>
  </w:style>
  <w:style w:type="character" w:customStyle="1" w:styleId="WW-WW8Num5ztrue211111">
    <w:name w:val="WW-WW8Num5ztrue211111"/>
    <w:rsid w:val="00533722"/>
  </w:style>
  <w:style w:type="character" w:customStyle="1" w:styleId="WW-WW8Num5ztrue311111">
    <w:name w:val="WW-WW8Num5ztrue311111"/>
    <w:rsid w:val="00533722"/>
  </w:style>
  <w:style w:type="character" w:customStyle="1" w:styleId="WW-WW8Num5ztrue411111">
    <w:name w:val="WW-WW8Num5ztrue411111"/>
    <w:rsid w:val="00533722"/>
  </w:style>
  <w:style w:type="character" w:customStyle="1" w:styleId="WW-WW8Num5ztrue511111">
    <w:name w:val="WW-WW8Num5ztrue511111"/>
    <w:rsid w:val="00533722"/>
  </w:style>
  <w:style w:type="character" w:customStyle="1" w:styleId="WW-WW8Num6ztrue6">
    <w:name w:val="WW-WW8Num6ztrue6"/>
    <w:rsid w:val="00533722"/>
  </w:style>
  <w:style w:type="character" w:customStyle="1" w:styleId="WW-WW8Num6ztrue111111">
    <w:name w:val="WW-WW8Num6ztrue111111"/>
    <w:rsid w:val="00533722"/>
  </w:style>
  <w:style w:type="character" w:customStyle="1" w:styleId="WW-WW8Num6ztrue211111">
    <w:name w:val="WW-WW8Num6ztrue211111"/>
    <w:rsid w:val="00533722"/>
  </w:style>
  <w:style w:type="character" w:customStyle="1" w:styleId="WW-WW8Num6ztrue31111">
    <w:name w:val="WW-WW8Num6ztrue31111"/>
    <w:rsid w:val="00533722"/>
  </w:style>
  <w:style w:type="character" w:customStyle="1" w:styleId="WW-WW8Num6ztrue4111">
    <w:name w:val="WW-WW8Num6ztrue4111"/>
    <w:rsid w:val="00533722"/>
  </w:style>
  <w:style w:type="character" w:customStyle="1" w:styleId="WW-WW8Num6ztrue511">
    <w:name w:val="WW-WW8Num6ztrue511"/>
    <w:rsid w:val="00533722"/>
  </w:style>
  <w:style w:type="character" w:customStyle="1" w:styleId="WW-WW8Num6ztrue61">
    <w:name w:val="WW-WW8Num6ztrue61"/>
    <w:rsid w:val="00533722"/>
  </w:style>
  <w:style w:type="character" w:customStyle="1" w:styleId="WW-WW8Num7ztrue611">
    <w:name w:val="WW-WW8Num7ztrue611"/>
    <w:rsid w:val="00533722"/>
    <w:rPr>
      <w:rFonts w:ascii="Arial" w:hAnsi="Arial" w:cs="Arial"/>
      <w:color w:val="000000"/>
      <w:sz w:val="22"/>
      <w:szCs w:val="22"/>
    </w:rPr>
  </w:style>
  <w:style w:type="character" w:customStyle="1" w:styleId="WW-WW8Num7ztrue1111">
    <w:name w:val="WW-WW8Num7ztrue1111"/>
    <w:rsid w:val="00533722"/>
  </w:style>
  <w:style w:type="character" w:customStyle="1" w:styleId="WW-WW8Num7ztrue2111">
    <w:name w:val="WW-WW8Num7ztrue2111"/>
    <w:rsid w:val="00533722"/>
  </w:style>
  <w:style w:type="character" w:customStyle="1" w:styleId="WW-WW8Num7ztrue3111">
    <w:name w:val="WW-WW8Num7ztrue3111"/>
    <w:rsid w:val="00533722"/>
  </w:style>
  <w:style w:type="character" w:customStyle="1" w:styleId="WW-WW8Num7ztrue4111">
    <w:name w:val="WW-WW8Num7ztrue4111"/>
    <w:rsid w:val="00533722"/>
  </w:style>
  <w:style w:type="character" w:customStyle="1" w:styleId="WW-WW8Num7ztrue5111">
    <w:name w:val="WW-WW8Num7ztrue5111"/>
    <w:rsid w:val="00533722"/>
  </w:style>
  <w:style w:type="character" w:customStyle="1" w:styleId="WW-WW8Num7ztrue6111">
    <w:name w:val="WW-WW8Num7ztrue6111"/>
    <w:rsid w:val="00533722"/>
  </w:style>
  <w:style w:type="character" w:customStyle="1" w:styleId="WW-WW8Num11ztrue6111">
    <w:name w:val="WW-WW8Num11ztrue6111"/>
    <w:rsid w:val="00533722"/>
  </w:style>
  <w:style w:type="character" w:customStyle="1" w:styleId="WW-WW8Num11ztrue1111111">
    <w:name w:val="WW-WW8Num11ztrue1111111"/>
    <w:rsid w:val="00533722"/>
  </w:style>
  <w:style w:type="character" w:customStyle="1" w:styleId="WW-WW8Num11ztrue2111111">
    <w:name w:val="WW-WW8Num11ztrue2111111"/>
    <w:rsid w:val="00533722"/>
  </w:style>
  <w:style w:type="character" w:customStyle="1" w:styleId="WW-WW8Num11ztrue3111111">
    <w:name w:val="WW-WW8Num11ztrue3111111"/>
    <w:rsid w:val="00533722"/>
  </w:style>
  <w:style w:type="character" w:customStyle="1" w:styleId="WW-WW8Num11ztrue4111111">
    <w:name w:val="WW-WW8Num11ztrue4111111"/>
    <w:rsid w:val="00533722"/>
  </w:style>
  <w:style w:type="character" w:customStyle="1" w:styleId="WW-WW8Num11ztrue511111">
    <w:name w:val="WW-WW8Num11ztrue511111"/>
    <w:rsid w:val="00533722"/>
  </w:style>
  <w:style w:type="character" w:customStyle="1" w:styleId="WW-WW8Num11ztrue61111">
    <w:name w:val="WW-WW8Num11ztrue61111"/>
    <w:rsid w:val="00533722"/>
  </w:style>
  <w:style w:type="character" w:customStyle="1" w:styleId="WW-WW8Num12ztrue7111">
    <w:name w:val="WW-WW8Num12ztrue7111"/>
    <w:rsid w:val="00533722"/>
  </w:style>
  <w:style w:type="character" w:customStyle="1" w:styleId="WW-WW8Num12ztrue11111">
    <w:name w:val="WW-WW8Num12ztrue11111"/>
    <w:rsid w:val="00533722"/>
  </w:style>
  <w:style w:type="character" w:customStyle="1" w:styleId="WW-WW8Num12ztrue21111">
    <w:name w:val="WW-WW8Num12ztrue21111"/>
    <w:rsid w:val="00533722"/>
  </w:style>
  <w:style w:type="character" w:customStyle="1" w:styleId="WW-WW8Num12ztrue31111">
    <w:name w:val="WW-WW8Num12ztrue31111"/>
    <w:rsid w:val="00533722"/>
  </w:style>
  <w:style w:type="character" w:customStyle="1" w:styleId="WW-WW8Num12ztrue41111">
    <w:name w:val="WW-WW8Num12ztrue41111"/>
    <w:rsid w:val="00533722"/>
  </w:style>
  <w:style w:type="character" w:customStyle="1" w:styleId="WW-WW8Num12ztrue51111">
    <w:name w:val="WW-WW8Num12ztrue51111"/>
    <w:rsid w:val="00533722"/>
  </w:style>
  <w:style w:type="character" w:customStyle="1" w:styleId="WW-WW8Num12ztrue61111">
    <w:name w:val="WW-WW8Num12ztrue61111"/>
    <w:rsid w:val="00533722"/>
  </w:style>
  <w:style w:type="character" w:customStyle="1" w:styleId="WW8Num1zfalse">
    <w:name w:val="WW8Num1zfalse"/>
    <w:rsid w:val="00533722"/>
  </w:style>
  <w:style w:type="character" w:customStyle="1" w:styleId="WW8Num3zfalse">
    <w:name w:val="WW8Num3zfalse"/>
    <w:rsid w:val="00533722"/>
  </w:style>
  <w:style w:type="character" w:customStyle="1" w:styleId="WW8Num3ztrue">
    <w:name w:val="WW8Num3ztrue"/>
    <w:rsid w:val="00533722"/>
  </w:style>
  <w:style w:type="character" w:customStyle="1" w:styleId="WW-WW8Num3ztrue">
    <w:name w:val="WW-WW8Num3ztrue"/>
    <w:rsid w:val="00533722"/>
  </w:style>
  <w:style w:type="character" w:customStyle="1" w:styleId="WW8Num3z3">
    <w:name w:val="WW8Num3z3"/>
    <w:rsid w:val="00533722"/>
    <w:rPr>
      <w:rFonts w:ascii="Symbol" w:hAnsi="Symbol" w:cs="Symbol"/>
      <w:color w:val="auto"/>
      <w:sz w:val="28"/>
    </w:rPr>
  </w:style>
  <w:style w:type="character" w:customStyle="1" w:styleId="WW8Num3z4">
    <w:name w:val="WW8Num3z4"/>
    <w:rsid w:val="00533722"/>
    <w:rPr>
      <w:rFonts w:ascii="Symbol" w:hAnsi="Symbol" w:cs="Symbol"/>
      <w:color w:val="auto"/>
    </w:rPr>
  </w:style>
  <w:style w:type="character" w:customStyle="1" w:styleId="WW8Num4z2">
    <w:name w:val="WW8Num4z2"/>
    <w:rsid w:val="00533722"/>
    <w:rPr>
      <w:rFonts w:ascii="Times New Roman" w:eastAsia="Times New Roman" w:hAnsi="Times New Roman" w:cs="Times New Roman"/>
    </w:rPr>
  </w:style>
  <w:style w:type="character" w:customStyle="1" w:styleId="WW-WW8Num4ztrue6">
    <w:name w:val="WW-WW8Num4ztrue6"/>
    <w:rsid w:val="00533722"/>
  </w:style>
  <w:style w:type="character" w:customStyle="1" w:styleId="WW-WW8Num4ztrue11">
    <w:name w:val="WW-WW8Num4ztrue11"/>
    <w:rsid w:val="00533722"/>
  </w:style>
  <w:style w:type="character" w:customStyle="1" w:styleId="WW-WW8Num4ztrue21">
    <w:name w:val="WW-WW8Num4ztrue21"/>
    <w:rsid w:val="00533722"/>
  </w:style>
  <w:style w:type="character" w:customStyle="1" w:styleId="WW-WW8Num4ztrue31">
    <w:name w:val="WW-WW8Num4ztrue31"/>
    <w:rsid w:val="00533722"/>
  </w:style>
  <w:style w:type="character" w:customStyle="1" w:styleId="WW-WW8Num4ztrue41">
    <w:name w:val="WW-WW8Num4ztrue41"/>
    <w:rsid w:val="00533722"/>
  </w:style>
  <w:style w:type="character" w:customStyle="1" w:styleId="WW-WW8Num4ztrue51">
    <w:name w:val="WW-WW8Num4ztrue51"/>
    <w:rsid w:val="00533722"/>
  </w:style>
  <w:style w:type="character" w:customStyle="1" w:styleId="WW8Num8zfalse">
    <w:name w:val="WW8Num8zfalse"/>
    <w:rsid w:val="00533722"/>
  </w:style>
  <w:style w:type="character" w:customStyle="1" w:styleId="WW8Num8ztrue">
    <w:name w:val="WW8Num8ztrue"/>
    <w:rsid w:val="00533722"/>
  </w:style>
  <w:style w:type="character" w:customStyle="1" w:styleId="WW-WW8Num8ztrue">
    <w:name w:val="WW-WW8Num8ztrue"/>
    <w:rsid w:val="00533722"/>
  </w:style>
  <w:style w:type="character" w:customStyle="1" w:styleId="WW-WW8Num8ztrue1">
    <w:name w:val="WW-WW8Num8ztrue1"/>
    <w:rsid w:val="00533722"/>
  </w:style>
  <w:style w:type="character" w:customStyle="1" w:styleId="WW-WW8Num8ztrue2">
    <w:name w:val="WW-WW8Num8ztrue2"/>
    <w:rsid w:val="00533722"/>
  </w:style>
  <w:style w:type="character" w:customStyle="1" w:styleId="WW-WW8Num8ztrue3">
    <w:name w:val="WW-WW8Num8ztrue3"/>
    <w:rsid w:val="00533722"/>
  </w:style>
  <w:style w:type="character" w:customStyle="1" w:styleId="WW-WW8Num8ztrue4">
    <w:name w:val="WW-WW8Num8ztrue4"/>
    <w:rsid w:val="00533722"/>
  </w:style>
  <w:style w:type="character" w:customStyle="1" w:styleId="WW-WW8Num8ztrue5">
    <w:name w:val="WW-WW8Num8ztrue5"/>
    <w:rsid w:val="00533722"/>
  </w:style>
  <w:style w:type="character" w:customStyle="1" w:styleId="WW-WW8Num8ztrue6">
    <w:name w:val="WW-WW8Num8ztrue6"/>
    <w:rsid w:val="00533722"/>
  </w:style>
  <w:style w:type="character" w:customStyle="1" w:styleId="WW8Num9zfalse">
    <w:name w:val="WW8Num9zfalse"/>
    <w:rsid w:val="00533722"/>
  </w:style>
  <w:style w:type="character" w:customStyle="1" w:styleId="WW-WW8Num13ztrue7">
    <w:name w:val="WW-WW8Num13ztrue7"/>
    <w:rsid w:val="00533722"/>
  </w:style>
  <w:style w:type="character" w:customStyle="1" w:styleId="WW-WW8Num13ztrue11">
    <w:name w:val="WW-WW8Num13ztrue11"/>
    <w:rsid w:val="00533722"/>
  </w:style>
  <w:style w:type="character" w:customStyle="1" w:styleId="WW-WW8Num13ztrue21">
    <w:name w:val="WW-WW8Num13ztrue21"/>
    <w:rsid w:val="00533722"/>
  </w:style>
  <w:style w:type="character" w:customStyle="1" w:styleId="WW-WW8Num13ztrue31">
    <w:name w:val="WW-WW8Num13ztrue31"/>
    <w:rsid w:val="00533722"/>
  </w:style>
  <w:style w:type="character" w:customStyle="1" w:styleId="WW-WW8Num13ztrue41">
    <w:name w:val="WW-WW8Num13ztrue41"/>
    <w:rsid w:val="00533722"/>
  </w:style>
  <w:style w:type="character" w:customStyle="1" w:styleId="WW-WW8Num13ztrue51">
    <w:name w:val="WW-WW8Num13ztrue51"/>
    <w:rsid w:val="00533722"/>
  </w:style>
  <w:style w:type="character" w:customStyle="1" w:styleId="WW-WW8Num13ztrue61">
    <w:name w:val="WW-WW8Num13ztrue61"/>
    <w:rsid w:val="00533722"/>
  </w:style>
  <w:style w:type="character" w:customStyle="1" w:styleId="WW-WW8Num14ztrue7">
    <w:name w:val="WW-WW8Num14ztrue7"/>
    <w:rsid w:val="00533722"/>
  </w:style>
  <w:style w:type="character" w:customStyle="1" w:styleId="WW-WW8Num14ztrue11">
    <w:name w:val="WW-WW8Num14ztrue11"/>
    <w:rsid w:val="00533722"/>
  </w:style>
  <w:style w:type="character" w:customStyle="1" w:styleId="WW-WW8Num14ztrue21">
    <w:name w:val="WW-WW8Num14ztrue21"/>
    <w:rsid w:val="00533722"/>
  </w:style>
  <w:style w:type="character" w:customStyle="1" w:styleId="WW-WW8Num14ztrue31">
    <w:name w:val="WW-WW8Num14ztrue31"/>
    <w:rsid w:val="00533722"/>
  </w:style>
  <w:style w:type="character" w:customStyle="1" w:styleId="WW-WW8Num14ztrue41">
    <w:name w:val="WW-WW8Num14ztrue41"/>
    <w:rsid w:val="00533722"/>
  </w:style>
  <w:style w:type="character" w:customStyle="1" w:styleId="WW-WW8Num14ztrue51">
    <w:name w:val="WW-WW8Num14ztrue51"/>
    <w:rsid w:val="00533722"/>
  </w:style>
  <w:style w:type="character" w:customStyle="1" w:styleId="WW-WW8Num14ztrue61">
    <w:name w:val="WW-WW8Num14ztrue61"/>
    <w:rsid w:val="00533722"/>
  </w:style>
  <w:style w:type="character" w:customStyle="1" w:styleId="WW8Num15zfalse">
    <w:name w:val="WW8Num15zfalse"/>
    <w:rsid w:val="00533722"/>
  </w:style>
  <w:style w:type="character" w:customStyle="1" w:styleId="WW8Num15ztrue">
    <w:name w:val="WW8Num15ztrue"/>
    <w:rsid w:val="00533722"/>
  </w:style>
  <w:style w:type="character" w:customStyle="1" w:styleId="WW-WW8Num15ztrue">
    <w:name w:val="WW-WW8Num15ztrue"/>
    <w:rsid w:val="00533722"/>
  </w:style>
  <w:style w:type="character" w:customStyle="1" w:styleId="WW-WW8Num15ztrue1">
    <w:name w:val="WW-WW8Num15ztrue1"/>
    <w:rsid w:val="00533722"/>
  </w:style>
  <w:style w:type="character" w:customStyle="1" w:styleId="WW-WW8Num15ztrue2">
    <w:name w:val="WW-WW8Num15ztrue2"/>
    <w:rsid w:val="00533722"/>
  </w:style>
  <w:style w:type="character" w:customStyle="1" w:styleId="WW-WW8Num15ztrue3">
    <w:name w:val="WW-WW8Num15ztrue3"/>
    <w:rsid w:val="00533722"/>
  </w:style>
  <w:style w:type="character" w:customStyle="1" w:styleId="WW-WW8Num15ztrue4">
    <w:name w:val="WW-WW8Num15ztrue4"/>
    <w:rsid w:val="00533722"/>
  </w:style>
  <w:style w:type="character" w:customStyle="1" w:styleId="WW-WW8Num15ztrue5">
    <w:name w:val="WW-WW8Num15ztrue5"/>
    <w:rsid w:val="00533722"/>
  </w:style>
  <w:style w:type="character" w:customStyle="1" w:styleId="WW-WW8Num15ztrue6">
    <w:name w:val="WW-WW8Num15ztrue6"/>
    <w:rsid w:val="00533722"/>
  </w:style>
  <w:style w:type="character" w:customStyle="1" w:styleId="WW-WW8Num18ztrue7">
    <w:name w:val="WW-WW8Num18ztrue7"/>
    <w:rsid w:val="00533722"/>
  </w:style>
  <w:style w:type="character" w:customStyle="1" w:styleId="WW-WW8Num18ztrue11">
    <w:name w:val="WW-WW8Num18ztrue11"/>
    <w:rsid w:val="00533722"/>
  </w:style>
  <w:style w:type="character" w:customStyle="1" w:styleId="WW-WW8Num18ztrue21">
    <w:name w:val="WW-WW8Num18ztrue21"/>
    <w:rsid w:val="00533722"/>
  </w:style>
  <w:style w:type="character" w:customStyle="1" w:styleId="WW-WW8Num18ztrue31">
    <w:name w:val="WW-WW8Num18ztrue31"/>
    <w:rsid w:val="00533722"/>
  </w:style>
  <w:style w:type="character" w:customStyle="1" w:styleId="WW-WW8Num18ztrue41">
    <w:name w:val="WW-WW8Num18ztrue41"/>
    <w:rsid w:val="00533722"/>
  </w:style>
  <w:style w:type="character" w:customStyle="1" w:styleId="WW-WW8Num18ztrue51">
    <w:name w:val="WW-WW8Num18ztrue51"/>
    <w:rsid w:val="00533722"/>
  </w:style>
  <w:style w:type="character" w:customStyle="1" w:styleId="WW-WW8Num18ztrue61">
    <w:name w:val="WW-WW8Num18ztrue61"/>
    <w:rsid w:val="00533722"/>
  </w:style>
  <w:style w:type="character" w:customStyle="1" w:styleId="WW8Num19z0">
    <w:name w:val="WW8Num19z0"/>
    <w:rsid w:val="00533722"/>
    <w:rPr>
      <w:sz w:val="24"/>
    </w:rPr>
  </w:style>
  <w:style w:type="character" w:customStyle="1" w:styleId="WW8Num19z3">
    <w:name w:val="WW8Num19z3"/>
    <w:rsid w:val="00533722"/>
    <w:rPr>
      <w:rFonts w:cs="Times New Roman"/>
      <w:u w:val="single"/>
    </w:rPr>
  </w:style>
  <w:style w:type="character" w:customStyle="1" w:styleId="WW8Num19z4">
    <w:name w:val="WW8Num19z4"/>
    <w:rsid w:val="00533722"/>
    <w:rPr>
      <w:rFonts w:cs="Times New Roman"/>
    </w:rPr>
  </w:style>
  <w:style w:type="character" w:customStyle="1" w:styleId="WW8Num20z1">
    <w:name w:val="WW8Num20z1"/>
    <w:rsid w:val="00533722"/>
    <w:rPr>
      <w:rFonts w:ascii="Courier New" w:hAnsi="Courier New" w:cs="Courier New"/>
    </w:rPr>
  </w:style>
  <w:style w:type="character" w:customStyle="1" w:styleId="WW8Num20z2">
    <w:name w:val="WW8Num20z2"/>
    <w:rsid w:val="00533722"/>
    <w:rPr>
      <w:rFonts w:ascii="Wingdings" w:hAnsi="Wingdings" w:cs="Wingdings"/>
    </w:rPr>
  </w:style>
  <w:style w:type="character" w:customStyle="1" w:styleId="WW8Num20z3">
    <w:name w:val="WW8Num20z3"/>
    <w:rsid w:val="00533722"/>
    <w:rPr>
      <w:rFonts w:ascii="Symbol" w:hAnsi="Symbol" w:cs="Symbol"/>
    </w:rPr>
  </w:style>
  <w:style w:type="character" w:customStyle="1" w:styleId="WW8Num21zfalse">
    <w:name w:val="WW8Num21zfalse"/>
    <w:rsid w:val="00533722"/>
    <w:rPr>
      <w:rFonts w:ascii="Arial" w:hAnsi="Arial" w:cs="Arial"/>
      <w:sz w:val="22"/>
    </w:rPr>
  </w:style>
  <w:style w:type="character" w:customStyle="1" w:styleId="WW8Num21ztrue">
    <w:name w:val="WW8Num21ztrue"/>
    <w:rsid w:val="00533722"/>
  </w:style>
  <w:style w:type="character" w:customStyle="1" w:styleId="WW-WW8Num21ztrue">
    <w:name w:val="WW-WW8Num21ztrue"/>
    <w:rsid w:val="00533722"/>
  </w:style>
  <w:style w:type="character" w:customStyle="1" w:styleId="WW-WW8Num21ztrue1">
    <w:name w:val="WW-WW8Num21ztrue1"/>
    <w:rsid w:val="00533722"/>
  </w:style>
  <w:style w:type="character" w:customStyle="1" w:styleId="WW-WW8Num21ztrue2">
    <w:name w:val="WW-WW8Num21ztrue2"/>
    <w:rsid w:val="00533722"/>
  </w:style>
  <w:style w:type="character" w:customStyle="1" w:styleId="WW-WW8Num21ztrue3">
    <w:name w:val="WW-WW8Num21ztrue3"/>
    <w:rsid w:val="00533722"/>
  </w:style>
  <w:style w:type="character" w:customStyle="1" w:styleId="WW-WW8Num21ztrue4">
    <w:name w:val="WW-WW8Num21ztrue4"/>
    <w:rsid w:val="00533722"/>
  </w:style>
  <w:style w:type="character" w:customStyle="1" w:styleId="WW-WW8Num21ztrue5">
    <w:name w:val="WW-WW8Num21ztrue5"/>
    <w:rsid w:val="00533722"/>
  </w:style>
  <w:style w:type="character" w:customStyle="1" w:styleId="WW-WW8Num21ztrue6">
    <w:name w:val="WW-WW8Num21ztrue6"/>
    <w:rsid w:val="00533722"/>
  </w:style>
  <w:style w:type="character" w:customStyle="1" w:styleId="WW8Num22z0">
    <w:name w:val="WW8Num22z0"/>
    <w:rsid w:val="00533722"/>
    <w:rPr>
      <w:b w:val="0"/>
    </w:rPr>
  </w:style>
  <w:style w:type="character" w:customStyle="1" w:styleId="WW8Num22ztrue">
    <w:name w:val="WW8Num22ztrue"/>
    <w:rsid w:val="00533722"/>
  </w:style>
  <w:style w:type="character" w:customStyle="1" w:styleId="WW-WW8Num22ztrue">
    <w:name w:val="WW-WW8Num22ztrue"/>
    <w:rsid w:val="00533722"/>
  </w:style>
  <w:style w:type="character" w:customStyle="1" w:styleId="WW-WW8Num22ztrue1">
    <w:name w:val="WW-WW8Num22ztrue1"/>
    <w:rsid w:val="00533722"/>
  </w:style>
  <w:style w:type="character" w:customStyle="1" w:styleId="WW-WW8Num22ztrue2">
    <w:name w:val="WW-WW8Num22ztrue2"/>
    <w:rsid w:val="00533722"/>
  </w:style>
  <w:style w:type="character" w:customStyle="1" w:styleId="WW-WW8Num22ztrue3">
    <w:name w:val="WW-WW8Num22ztrue3"/>
    <w:rsid w:val="00533722"/>
  </w:style>
  <w:style w:type="character" w:customStyle="1" w:styleId="WW-WW8Num22ztrue4">
    <w:name w:val="WW-WW8Num22ztrue4"/>
    <w:rsid w:val="00533722"/>
  </w:style>
  <w:style w:type="character" w:customStyle="1" w:styleId="WW-WW8Num22ztrue5">
    <w:name w:val="WW-WW8Num22ztrue5"/>
    <w:rsid w:val="00533722"/>
  </w:style>
  <w:style w:type="character" w:customStyle="1" w:styleId="WW-WW8Num22ztrue6">
    <w:name w:val="WW-WW8Num22ztrue6"/>
    <w:rsid w:val="00533722"/>
  </w:style>
  <w:style w:type="character" w:customStyle="1" w:styleId="WW8Num23zfalse">
    <w:name w:val="WW8Num23zfalse"/>
    <w:rsid w:val="00533722"/>
  </w:style>
  <w:style w:type="character" w:customStyle="1" w:styleId="WW8Num23ztrue">
    <w:name w:val="WW8Num23ztrue"/>
    <w:rsid w:val="00533722"/>
  </w:style>
  <w:style w:type="character" w:customStyle="1" w:styleId="WW-WW8Num23ztrue">
    <w:name w:val="WW-WW8Num23ztrue"/>
    <w:rsid w:val="00533722"/>
  </w:style>
  <w:style w:type="character" w:customStyle="1" w:styleId="WW-WW8Num23ztrue1">
    <w:name w:val="WW-WW8Num23ztrue1"/>
    <w:rsid w:val="00533722"/>
  </w:style>
  <w:style w:type="character" w:customStyle="1" w:styleId="WW-WW8Num23ztrue2">
    <w:name w:val="WW-WW8Num23ztrue2"/>
    <w:rsid w:val="00533722"/>
  </w:style>
  <w:style w:type="character" w:customStyle="1" w:styleId="WW-WW8Num23ztrue3">
    <w:name w:val="WW-WW8Num23ztrue3"/>
    <w:rsid w:val="00533722"/>
  </w:style>
  <w:style w:type="character" w:customStyle="1" w:styleId="WW-WW8Num23ztrue4">
    <w:name w:val="WW-WW8Num23ztrue4"/>
    <w:rsid w:val="00533722"/>
  </w:style>
  <w:style w:type="character" w:customStyle="1" w:styleId="WW-WW8Num23ztrue5">
    <w:name w:val="WW-WW8Num23ztrue5"/>
    <w:rsid w:val="00533722"/>
  </w:style>
  <w:style w:type="character" w:customStyle="1" w:styleId="WW-WW8Num23ztrue6">
    <w:name w:val="WW-WW8Num23ztrue6"/>
    <w:rsid w:val="00533722"/>
  </w:style>
  <w:style w:type="character" w:customStyle="1" w:styleId="WW8Num24zfalse">
    <w:name w:val="WW8Num24zfalse"/>
    <w:rsid w:val="00533722"/>
  </w:style>
  <w:style w:type="character" w:customStyle="1" w:styleId="WW8Num24ztrue">
    <w:name w:val="WW8Num24ztrue"/>
    <w:rsid w:val="00533722"/>
  </w:style>
  <w:style w:type="character" w:customStyle="1" w:styleId="WW-WW8Num24ztrue">
    <w:name w:val="WW-WW8Num24ztrue"/>
    <w:rsid w:val="00533722"/>
  </w:style>
  <w:style w:type="character" w:customStyle="1" w:styleId="WW-WW8Num24ztrue1">
    <w:name w:val="WW-WW8Num24ztrue1"/>
    <w:rsid w:val="00533722"/>
  </w:style>
  <w:style w:type="character" w:customStyle="1" w:styleId="WW-WW8Num24ztrue2">
    <w:name w:val="WW-WW8Num24ztrue2"/>
    <w:rsid w:val="00533722"/>
  </w:style>
  <w:style w:type="character" w:customStyle="1" w:styleId="WW-WW8Num24ztrue3">
    <w:name w:val="WW-WW8Num24ztrue3"/>
    <w:rsid w:val="00533722"/>
  </w:style>
  <w:style w:type="character" w:customStyle="1" w:styleId="WW-WW8Num24ztrue4">
    <w:name w:val="WW-WW8Num24ztrue4"/>
    <w:rsid w:val="00533722"/>
  </w:style>
  <w:style w:type="character" w:customStyle="1" w:styleId="WW-WW8Num24ztrue5">
    <w:name w:val="WW-WW8Num24ztrue5"/>
    <w:rsid w:val="00533722"/>
  </w:style>
  <w:style w:type="character" w:customStyle="1" w:styleId="WW-WW8Num24ztrue6">
    <w:name w:val="WW-WW8Num24ztrue6"/>
    <w:rsid w:val="00533722"/>
  </w:style>
  <w:style w:type="character" w:customStyle="1" w:styleId="Domylnaczcionkaakapitu2">
    <w:name w:val="Domyślna czcionka akapitu2"/>
    <w:rsid w:val="00533722"/>
  </w:style>
  <w:style w:type="character" w:customStyle="1" w:styleId="Absatz-Standardschriftart">
    <w:name w:val="Absatz-Standardschriftart"/>
    <w:rsid w:val="00533722"/>
  </w:style>
  <w:style w:type="character" w:customStyle="1" w:styleId="WW-Absatz-Standardschriftart">
    <w:name w:val="WW-Absatz-Standardschriftart"/>
    <w:rsid w:val="00533722"/>
  </w:style>
  <w:style w:type="character" w:customStyle="1" w:styleId="WW8Num9z3">
    <w:name w:val="WW8Num9z3"/>
    <w:rsid w:val="00533722"/>
    <w:rPr>
      <w:rFonts w:ascii="Symbol" w:hAnsi="Symbol" w:cs="Symbol"/>
      <w:color w:val="auto"/>
      <w:sz w:val="28"/>
    </w:rPr>
  </w:style>
  <w:style w:type="character" w:customStyle="1" w:styleId="WW8Num9z4">
    <w:name w:val="WW8Num9z4"/>
    <w:rsid w:val="00533722"/>
    <w:rPr>
      <w:rFonts w:ascii="Symbol" w:hAnsi="Symbol" w:cs="Symbol"/>
      <w:color w:val="auto"/>
    </w:rPr>
  </w:style>
  <w:style w:type="character" w:customStyle="1" w:styleId="WW8Num10z2">
    <w:name w:val="WW8Num10z2"/>
    <w:rsid w:val="0053372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533722"/>
    <w:rPr>
      <w:rFonts w:ascii="Symbol" w:hAnsi="Symbol" w:cs="Symbol"/>
    </w:rPr>
  </w:style>
  <w:style w:type="character" w:customStyle="1" w:styleId="TeksttreciZnak">
    <w:name w:val="Tekst treści_ Znak"/>
    <w:basedOn w:val="Domylnaczcionkaakapitu1"/>
    <w:rsid w:val="00533722"/>
    <w:rPr>
      <w:rFonts w:ascii="Arial" w:eastAsia="Courier New" w:hAnsi="Arial" w:cs="Arial"/>
      <w:sz w:val="19"/>
      <w:szCs w:val="19"/>
      <w:lang w:val="pl-PL" w:bidi="ar-SA"/>
    </w:rPr>
  </w:style>
  <w:style w:type="character" w:customStyle="1" w:styleId="Teksttreci3Znak">
    <w:name w:val="Tekst treści (3)_ Znak"/>
    <w:basedOn w:val="Domylnaczcionkaakapitu1"/>
    <w:rsid w:val="00533722"/>
    <w:rPr>
      <w:rFonts w:ascii="Arial" w:eastAsia="Courier New" w:hAnsi="Arial" w:cs="Arial"/>
      <w:i/>
      <w:iCs/>
      <w:sz w:val="19"/>
      <w:szCs w:val="19"/>
      <w:lang w:val="pl-PL" w:bidi="ar-SA"/>
    </w:rPr>
  </w:style>
  <w:style w:type="character" w:customStyle="1" w:styleId="Znak">
    <w:name w:val="Znak"/>
    <w:basedOn w:val="Domylnaczcionkaakapitu1"/>
    <w:rsid w:val="00533722"/>
    <w:rPr>
      <w:rFonts w:eastAsia="SimSun"/>
      <w:sz w:val="24"/>
      <w:szCs w:val="24"/>
      <w:lang w:val="pl-PL" w:eastAsia="zh-CN" w:bidi="ar-SA"/>
    </w:rPr>
  </w:style>
  <w:style w:type="character" w:customStyle="1" w:styleId="tabulatory">
    <w:name w:val="tabulatory"/>
    <w:basedOn w:val="Domylnaczcionkaakapitu1"/>
    <w:rsid w:val="00533722"/>
  </w:style>
  <w:style w:type="character" w:customStyle="1" w:styleId="Znakinumeracji">
    <w:name w:val="Znaki numeracji"/>
    <w:rsid w:val="00533722"/>
  </w:style>
  <w:style w:type="character" w:customStyle="1" w:styleId="Symbolewypunktowania">
    <w:name w:val="Symbole wypunktowania"/>
    <w:rsid w:val="00533722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533722"/>
    <w:pPr>
      <w:keepNext/>
      <w:widowControl/>
      <w:autoSpaceDE/>
      <w:spacing w:before="240" w:after="120"/>
      <w:jc w:val="left"/>
    </w:pPr>
    <w:rPr>
      <w:rFonts w:ascii="Arial" w:eastAsia="Arial Unicode MS" w:hAnsi="Arial" w:cs="Mangal"/>
      <w:kern w:val="0"/>
      <w:sz w:val="28"/>
      <w:szCs w:val="28"/>
      <w:lang w:val="pl-PL" w:eastAsia="zh-CN"/>
    </w:rPr>
  </w:style>
  <w:style w:type="paragraph" w:customStyle="1" w:styleId="Nagwek30">
    <w:name w:val="Nagłówek3"/>
    <w:basedOn w:val="Normalny"/>
    <w:next w:val="Tekstpodstawowy"/>
    <w:rsid w:val="00533722"/>
    <w:pPr>
      <w:keepNext/>
      <w:widowControl/>
      <w:autoSpaceDE/>
      <w:spacing w:before="240" w:after="120"/>
      <w:jc w:val="left"/>
    </w:pPr>
    <w:rPr>
      <w:rFonts w:ascii="Arial" w:eastAsia="Arial Unicode MS" w:hAnsi="Arial" w:cs="Mangal"/>
      <w:kern w:val="0"/>
      <w:sz w:val="28"/>
      <w:szCs w:val="28"/>
      <w:lang w:val="pl-PL" w:eastAsia="zh-CN"/>
    </w:rPr>
  </w:style>
  <w:style w:type="paragraph" w:customStyle="1" w:styleId="Legenda3">
    <w:name w:val="Legenda3"/>
    <w:basedOn w:val="Normalny"/>
    <w:rsid w:val="00533722"/>
    <w:pPr>
      <w:widowControl/>
      <w:suppressLineNumbers/>
      <w:autoSpaceDE/>
      <w:spacing w:before="120" w:after="120"/>
      <w:jc w:val="left"/>
    </w:pPr>
    <w:rPr>
      <w:rFonts w:ascii="Times New Roman" w:eastAsia="SimSun" w:hAnsi="Times New Roman" w:cs="Mangal"/>
      <w:i/>
      <w:iCs/>
      <w:kern w:val="0"/>
      <w:sz w:val="24"/>
      <w:szCs w:val="24"/>
      <w:lang w:val="pl-PL" w:eastAsia="zh-CN"/>
    </w:rPr>
  </w:style>
  <w:style w:type="paragraph" w:customStyle="1" w:styleId="Nagwek20">
    <w:name w:val="Nagłówek2"/>
    <w:basedOn w:val="Normalny"/>
    <w:next w:val="Tekstpodstawowy"/>
    <w:rsid w:val="00533722"/>
    <w:pPr>
      <w:keepNext/>
      <w:widowControl/>
      <w:autoSpaceDE/>
      <w:spacing w:before="240" w:after="120"/>
      <w:jc w:val="left"/>
    </w:pPr>
    <w:rPr>
      <w:rFonts w:ascii="Arial" w:eastAsia="Lucida Sans Unicode" w:hAnsi="Arial" w:cs="Mangal"/>
      <w:kern w:val="0"/>
      <w:sz w:val="28"/>
      <w:szCs w:val="28"/>
      <w:lang w:val="pl-PL" w:eastAsia="zh-CN"/>
    </w:rPr>
  </w:style>
  <w:style w:type="paragraph" w:customStyle="1" w:styleId="Legenda2">
    <w:name w:val="Legenda2"/>
    <w:basedOn w:val="Normalny"/>
    <w:rsid w:val="00533722"/>
    <w:pPr>
      <w:widowControl/>
      <w:suppressLineNumbers/>
      <w:autoSpaceDE/>
      <w:spacing w:before="120" w:after="120"/>
      <w:jc w:val="left"/>
    </w:pPr>
    <w:rPr>
      <w:rFonts w:ascii="Times New Roman" w:eastAsia="SimSun" w:hAnsi="Times New Roman" w:cs="Mangal"/>
      <w:i/>
      <w:iCs/>
      <w:kern w:val="0"/>
      <w:sz w:val="24"/>
      <w:szCs w:val="24"/>
      <w:lang w:val="pl-PL" w:eastAsia="zh-CN"/>
    </w:rPr>
  </w:style>
  <w:style w:type="paragraph" w:customStyle="1" w:styleId="Legenda1">
    <w:name w:val="Legenda1"/>
    <w:basedOn w:val="Normalny"/>
    <w:rsid w:val="00533722"/>
    <w:pPr>
      <w:widowControl/>
      <w:suppressLineNumbers/>
      <w:autoSpaceDE/>
      <w:spacing w:before="120" w:after="120"/>
      <w:jc w:val="left"/>
    </w:pPr>
    <w:rPr>
      <w:rFonts w:ascii="Times New Roman" w:eastAsia="SimSun" w:hAnsi="Times New Roman" w:cs="Mangal"/>
      <w:i/>
      <w:iCs/>
      <w:kern w:val="0"/>
      <w:sz w:val="24"/>
      <w:szCs w:val="24"/>
      <w:lang w:val="pl-PL" w:eastAsia="zh-CN"/>
    </w:rPr>
  </w:style>
  <w:style w:type="paragraph" w:customStyle="1" w:styleId="Teksttreci">
    <w:name w:val="Tekst treści_"/>
    <w:basedOn w:val="Normalny"/>
    <w:rsid w:val="00533722"/>
    <w:pPr>
      <w:shd w:val="clear" w:color="auto" w:fill="FFFFFF"/>
      <w:autoSpaceDE/>
      <w:spacing w:before="300" w:line="240" w:lineRule="exact"/>
      <w:ind w:hanging="500"/>
    </w:pPr>
    <w:rPr>
      <w:rFonts w:ascii="Arial" w:eastAsia="Courier New" w:hAnsi="Arial" w:cs="Arial"/>
      <w:kern w:val="0"/>
      <w:sz w:val="19"/>
      <w:szCs w:val="19"/>
      <w:lang w:val="pl-PL" w:eastAsia="zh-CN"/>
    </w:rPr>
  </w:style>
  <w:style w:type="paragraph" w:customStyle="1" w:styleId="Teksttreci3">
    <w:name w:val="Tekst treści (3)_"/>
    <w:basedOn w:val="Normalny"/>
    <w:rsid w:val="00533722"/>
    <w:pPr>
      <w:shd w:val="clear" w:color="auto" w:fill="FFFFFF"/>
      <w:autoSpaceDE/>
      <w:spacing w:line="240" w:lineRule="exact"/>
      <w:ind w:hanging="360"/>
    </w:pPr>
    <w:rPr>
      <w:rFonts w:ascii="Arial" w:eastAsia="Courier New" w:hAnsi="Arial" w:cs="Arial"/>
      <w:i/>
      <w:iCs/>
      <w:kern w:val="0"/>
      <w:sz w:val="19"/>
      <w:szCs w:val="19"/>
      <w:lang w:val="pl-PL" w:eastAsia="zh-CN"/>
    </w:rPr>
  </w:style>
  <w:style w:type="paragraph" w:customStyle="1" w:styleId="Teksttreci30">
    <w:name w:val="Tekst treści (3)"/>
    <w:basedOn w:val="Normalny"/>
    <w:rsid w:val="00533722"/>
    <w:pPr>
      <w:shd w:val="clear" w:color="auto" w:fill="FFFFFF"/>
      <w:autoSpaceDE/>
      <w:spacing w:line="240" w:lineRule="exact"/>
      <w:ind w:hanging="360"/>
    </w:pPr>
    <w:rPr>
      <w:rFonts w:ascii="Arial" w:eastAsia="Courier New" w:hAnsi="Arial" w:cs="Arial"/>
      <w:i/>
      <w:iCs/>
      <w:kern w:val="0"/>
      <w:sz w:val="19"/>
      <w:szCs w:val="19"/>
      <w:lang w:val="pl-PL" w:eastAsia="zh-CN"/>
    </w:rPr>
  </w:style>
  <w:style w:type="paragraph" w:customStyle="1" w:styleId="Tekstpodstawowy22">
    <w:name w:val="Tekst podstawowy 22"/>
    <w:basedOn w:val="Normalny"/>
    <w:rsid w:val="00533722"/>
    <w:pPr>
      <w:widowControl/>
      <w:autoSpaceDE/>
      <w:spacing w:after="120" w:line="480" w:lineRule="auto"/>
      <w:jc w:val="left"/>
    </w:pPr>
    <w:rPr>
      <w:rFonts w:ascii="Times New Roman" w:eastAsia="SimSun" w:hAnsi="Times New Roman"/>
      <w:kern w:val="0"/>
      <w:sz w:val="24"/>
      <w:szCs w:val="24"/>
      <w:lang w:val="pl-PL" w:eastAsia="zh-CN"/>
    </w:rPr>
  </w:style>
  <w:style w:type="paragraph" w:customStyle="1" w:styleId="Teksttreci1">
    <w:name w:val="Tekst treści1"/>
    <w:basedOn w:val="Normalny"/>
    <w:rsid w:val="00533722"/>
    <w:pPr>
      <w:shd w:val="clear" w:color="auto" w:fill="FFFFFF"/>
      <w:autoSpaceDE/>
      <w:spacing w:before="300" w:line="240" w:lineRule="exact"/>
      <w:ind w:hanging="500"/>
    </w:pPr>
    <w:rPr>
      <w:rFonts w:ascii="Arial" w:eastAsia="Courier New" w:hAnsi="Arial" w:cs="Arial"/>
      <w:kern w:val="0"/>
      <w:sz w:val="19"/>
      <w:szCs w:val="19"/>
      <w:lang w:val="pl-PL" w:eastAsia="zh-CN"/>
    </w:rPr>
  </w:style>
  <w:style w:type="paragraph" w:styleId="NormalnyWeb">
    <w:name w:val="Normal (Web)"/>
    <w:basedOn w:val="Normalny"/>
    <w:uiPriority w:val="99"/>
    <w:rsid w:val="00533722"/>
    <w:pPr>
      <w:widowControl/>
      <w:autoSpaceDE/>
      <w:spacing w:before="280" w:after="119"/>
      <w:jc w:val="left"/>
    </w:pPr>
    <w:rPr>
      <w:rFonts w:ascii="Times New Roman" w:eastAsia="SimSun" w:hAnsi="Times New Roman"/>
      <w:kern w:val="0"/>
      <w:sz w:val="24"/>
      <w:szCs w:val="24"/>
      <w:lang w:val="pl-PL" w:eastAsia="zh-CN"/>
    </w:rPr>
  </w:style>
  <w:style w:type="paragraph" w:customStyle="1" w:styleId="divpoint">
    <w:name w:val="div.point"/>
    <w:rsid w:val="00533722"/>
    <w:pPr>
      <w:widowControl w:val="0"/>
      <w:suppressAutoHyphens/>
      <w:autoSpaceDE w:val="0"/>
      <w:spacing w:line="40" w:lineRule="atLeast"/>
    </w:pPr>
    <w:rPr>
      <w:rFonts w:ascii="Arial" w:hAnsi="Arial" w:cs="Arial"/>
      <w:color w:val="000000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533722"/>
    <w:pPr>
      <w:widowControl/>
      <w:autoSpaceDE/>
      <w:spacing w:after="120"/>
      <w:ind w:left="283"/>
      <w:jc w:val="left"/>
    </w:pPr>
    <w:rPr>
      <w:rFonts w:ascii="Times New Roman" w:eastAsia="SimSun" w:hAnsi="Times New Roman"/>
      <w:kern w:val="0"/>
      <w:sz w:val="24"/>
      <w:szCs w:val="24"/>
      <w:lang w:val="pl-PL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722"/>
    <w:rPr>
      <w:rFonts w:eastAsia="SimSu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3722"/>
    <w:pPr>
      <w:tabs>
        <w:tab w:val="left" w:pos="709"/>
      </w:tabs>
      <w:overflowPunct w:val="0"/>
      <w:ind w:left="709" w:hanging="709"/>
      <w:textAlignment w:val="baseline"/>
    </w:pPr>
    <w:rPr>
      <w:rFonts w:ascii="Times New Roman" w:eastAsia="Times New Roman" w:hAnsi="Times New Roman"/>
      <w:kern w:val="0"/>
      <w:sz w:val="26"/>
      <w:szCs w:val="26"/>
      <w:lang w:val="pl-PL" w:eastAsia="zh-CN"/>
    </w:rPr>
  </w:style>
  <w:style w:type="paragraph" w:customStyle="1" w:styleId="divparagraph">
    <w:name w:val="div.paragraph"/>
    <w:rsid w:val="00533722"/>
    <w:pPr>
      <w:widowControl w:val="0"/>
      <w:suppressAutoHyphens/>
      <w:autoSpaceDE w:val="0"/>
      <w:spacing w:line="40" w:lineRule="atLeast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divpkt">
    <w:name w:val="div.pkt"/>
    <w:rsid w:val="00533722"/>
    <w:pPr>
      <w:widowControl w:val="0"/>
      <w:suppressAutoHyphens/>
      <w:autoSpaceDE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Tekstblokowy1">
    <w:name w:val="Tekst blokowy1"/>
    <w:basedOn w:val="Normalny"/>
    <w:rsid w:val="00533722"/>
    <w:pPr>
      <w:ind w:left="360" w:right="-854" w:hanging="360"/>
    </w:pPr>
    <w:rPr>
      <w:rFonts w:ascii="Arial" w:eastAsia="SimSun" w:hAnsi="Arial" w:cs="Arial"/>
      <w:color w:val="000000"/>
      <w:kern w:val="0"/>
      <w:sz w:val="22"/>
      <w:szCs w:val="22"/>
      <w:lang w:val="pl-PL" w:eastAsia="zh-CN"/>
    </w:rPr>
  </w:style>
  <w:style w:type="paragraph" w:customStyle="1" w:styleId="Tekstblokowy2">
    <w:name w:val="Tekst blokowy2"/>
    <w:basedOn w:val="Normalny"/>
    <w:rsid w:val="00533722"/>
    <w:pPr>
      <w:widowControl/>
      <w:ind w:left="567" w:right="-942" w:hanging="567"/>
    </w:pPr>
    <w:rPr>
      <w:rFonts w:ascii="Arial" w:eastAsia="SimSun" w:hAnsi="Arial" w:cs="Arial"/>
      <w:kern w:val="0"/>
      <w:sz w:val="22"/>
      <w:szCs w:val="24"/>
      <w:lang w:val="pl-PL" w:eastAsia="zh-CN"/>
    </w:rPr>
  </w:style>
  <w:style w:type="paragraph" w:customStyle="1" w:styleId="pkt">
    <w:name w:val="pkt"/>
    <w:basedOn w:val="Normalny"/>
    <w:rsid w:val="00533722"/>
    <w:pPr>
      <w:widowControl/>
      <w:autoSpaceDE/>
      <w:spacing w:before="60" w:after="60"/>
      <w:ind w:left="851" w:hanging="295"/>
    </w:pPr>
    <w:rPr>
      <w:rFonts w:ascii="Times New Roman" w:eastAsia="SimSun" w:hAnsi="Times New Roman"/>
      <w:kern w:val="0"/>
      <w:sz w:val="24"/>
      <w:lang w:val="pl-PL" w:eastAsia="zh-CN"/>
    </w:rPr>
  </w:style>
  <w:style w:type="paragraph" w:customStyle="1" w:styleId="western">
    <w:name w:val="western"/>
    <w:basedOn w:val="Normalny"/>
    <w:rsid w:val="00DC1D55"/>
    <w:pPr>
      <w:widowControl/>
      <w:suppressAutoHyphens w:val="0"/>
      <w:autoSpaceDE/>
      <w:spacing w:before="100" w:beforeAutospacing="1" w:after="119"/>
      <w:jc w:val="left"/>
    </w:pPr>
    <w:rPr>
      <w:rFonts w:ascii="Times New Roman" w:eastAsia="Times New Roman" w:hAnsi="Times New Roman"/>
      <w:color w:val="000000"/>
      <w:kern w:val="0"/>
      <w:sz w:val="24"/>
      <w:szCs w:val="24"/>
      <w:lang w:val="pl-PL" w:eastAsia="pl-PL"/>
    </w:rPr>
  </w:style>
  <w:style w:type="paragraph" w:customStyle="1" w:styleId="BodySingle">
    <w:name w:val="Body Single"/>
    <w:rsid w:val="00906841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khtitle">
    <w:name w:val="kh_title"/>
    <w:basedOn w:val="Normalny"/>
    <w:rsid w:val="002D34C4"/>
    <w:pPr>
      <w:widowControl/>
      <w:suppressAutoHyphens w:val="0"/>
      <w:autoSpaceDE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pl-PL" w:eastAsia="pl-PL"/>
    </w:rPr>
  </w:style>
  <w:style w:type="paragraph" w:customStyle="1" w:styleId="bold">
    <w:name w:val="bold"/>
    <w:basedOn w:val="Normalny"/>
    <w:rsid w:val="002D34C4"/>
    <w:pPr>
      <w:widowControl/>
      <w:suppressAutoHyphens w:val="0"/>
      <w:autoSpaceDE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docx</vt:lpstr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lwolakiewicz</cp:lastModifiedBy>
  <cp:revision>5</cp:revision>
  <cp:lastPrinted>1601-01-01T00:00:00Z</cp:lastPrinted>
  <dcterms:created xsi:type="dcterms:W3CDTF">2014-12-12T09:32:00Z</dcterms:created>
  <dcterms:modified xsi:type="dcterms:W3CDTF">2014-12-12T09:38:00Z</dcterms:modified>
</cp:coreProperties>
</file>