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38786AF" w14:textId="0431EB4D" w:rsidR="00F77994" w:rsidRPr="007430A5" w:rsidRDefault="00F77994" w:rsidP="00F77994">
      <w:pPr>
        <w:spacing w:line="360" w:lineRule="auto"/>
      </w:pPr>
      <w:r w:rsidRPr="007430A5">
        <w:rPr>
          <w:b/>
        </w:rPr>
        <w:t>RRI.6724</w:t>
      </w:r>
      <w:r w:rsidR="007430A5" w:rsidRPr="00C97FC3">
        <w:t>…</w:t>
      </w:r>
      <w:r w:rsidRPr="00C97FC3">
        <w:t>…</w:t>
      </w:r>
      <w:r w:rsidR="00C97FC3" w:rsidRPr="00C97FC3">
        <w:t>…</w:t>
      </w:r>
      <w:r w:rsidR="00C373EB" w:rsidRPr="00C373EB">
        <w:rPr>
          <w:b/>
          <w:bCs/>
        </w:rPr>
        <w:t>202</w:t>
      </w:r>
      <w:r w:rsidR="00670E4D">
        <w:rPr>
          <w:b/>
          <w:bCs/>
        </w:rPr>
        <w:t>4</w:t>
      </w:r>
      <w:r w:rsidRPr="007430A5">
        <w:rPr>
          <w:b/>
        </w:rPr>
        <w:tab/>
      </w:r>
      <w:r w:rsidRPr="007430A5">
        <w:tab/>
      </w:r>
      <w:r w:rsidRPr="007430A5">
        <w:tab/>
      </w:r>
      <w:r w:rsidR="00C97FC3">
        <w:tab/>
      </w:r>
      <w:r w:rsidRPr="007430A5">
        <w:t>Rojewo, dn. ..............................</w:t>
      </w:r>
    </w:p>
    <w:p w14:paraId="5146A7C9" w14:textId="77777777" w:rsidR="009C33E6" w:rsidRDefault="009C33E6" w:rsidP="00F77994">
      <w:pPr>
        <w:spacing w:line="360" w:lineRule="auto"/>
      </w:pPr>
    </w:p>
    <w:p w14:paraId="1E9FBD69" w14:textId="77777777" w:rsidR="00F77994" w:rsidRPr="009C33E6" w:rsidRDefault="009C33E6" w:rsidP="009C33E6">
      <w:pPr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</w:t>
      </w:r>
    </w:p>
    <w:p w14:paraId="7132347E" w14:textId="77777777" w:rsidR="00F77994" w:rsidRDefault="00F77994" w:rsidP="00F77994">
      <w:pPr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18"/>
          <w:szCs w:val="18"/>
        </w:rPr>
        <w:t>imię i nazwisko/nazwa inwestora</w:t>
      </w:r>
    </w:p>
    <w:p w14:paraId="2E14AD53" w14:textId="77777777" w:rsidR="00CF0028" w:rsidRDefault="00CF0028" w:rsidP="00F77994">
      <w:pPr>
        <w:autoSpaceDE w:val="0"/>
        <w:rPr>
          <w:rFonts w:ascii="Arial" w:eastAsia="Arial" w:hAnsi="Arial" w:cs="Arial"/>
          <w:sz w:val="22"/>
          <w:szCs w:val="22"/>
        </w:rPr>
      </w:pPr>
    </w:p>
    <w:p w14:paraId="6A4A2430" w14:textId="77777777" w:rsidR="00F77994" w:rsidRDefault="00F77994" w:rsidP="00F77994">
      <w:pPr>
        <w:autoSpaceDE w:val="0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</w:t>
      </w:r>
    </w:p>
    <w:p w14:paraId="395B39E0" w14:textId="77777777" w:rsidR="00F77994" w:rsidRDefault="00CF0028" w:rsidP="00F77994">
      <w:pPr>
        <w:autoSpaceDE w:val="0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a</w:t>
      </w:r>
      <w:r w:rsidR="00F77994">
        <w:rPr>
          <w:rFonts w:ascii="Arial" w:eastAsia="Arial" w:hAnsi="Arial" w:cs="Arial"/>
          <w:i/>
          <w:iCs/>
          <w:sz w:val="18"/>
          <w:szCs w:val="18"/>
        </w:rPr>
        <w:t>dres</w:t>
      </w:r>
    </w:p>
    <w:p w14:paraId="7BC82A8D" w14:textId="77777777" w:rsidR="00CF0028" w:rsidRDefault="00CF0028" w:rsidP="00F77994">
      <w:pPr>
        <w:autoSpaceDE w:val="0"/>
        <w:rPr>
          <w:rFonts w:ascii="Arial" w:eastAsia="Arial" w:hAnsi="Arial" w:cs="Arial"/>
          <w:i/>
          <w:iCs/>
          <w:sz w:val="18"/>
          <w:szCs w:val="18"/>
        </w:rPr>
      </w:pPr>
    </w:p>
    <w:p w14:paraId="49155DCE" w14:textId="77777777" w:rsidR="00CF0028" w:rsidRDefault="00CF0028" w:rsidP="00F77994">
      <w:pPr>
        <w:autoSpaceDE w:val="0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………………………………………………..</w:t>
      </w:r>
    </w:p>
    <w:p w14:paraId="53BC87F8" w14:textId="77777777" w:rsidR="00CF0028" w:rsidRDefault="00CF0028" w:rsidP="00F77994">
      <w:pPr>
        <w:autoSpaceDE w:val="0"/>
        <w:rPr>
          <w:rFonts w:ascii="Arial" w:eastAsia="Arial" w:hAnsi="Arial" w:cs="Arial"/>
          <w:sz w:val="22"/>
          <w:szCs w:val="22"/>
        </w:rPr>
      </w:pPr>
    </w:p>
    <w:p w14:paraId="02B910A9" w14:textId="77777777" w:rsidR="00F77994" w:rsidRDefault="00F77994" w:rsidP="00F77994">
      <w:pPr>
        <w:autoSpaceDE w:val="0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</w:t>
      </w:r>
    </w:p>
    <w:p w14:paraId="10C0D586" w14:textId="77777777" w:rsidR="00F77994" w:rsidRDefault="00F77994" w:rsidP="00F77994">
      <w:pPr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18"/>
          <w:szCs w:val="18"/>
        </w:rPr>
        <w:t>numer telefonu kontaktowego</w:t>
      </w:r>
    </w:p>
    <w:p w14:paraId="50CC3D03" w14:textId="77777777" w:rsidR="00F77994" w:rsidRPr="00407F48" w:rsidRDefault="00F77994" w:rsidP="00F77994">
      <w:pPr>
        <w:ind w:left="4308" w:firstLine="1077"/>
        <w:rPr>
          <w:b/>
          <w:sz w:val="28"/>
        </w:rPr>
      </w:pPr>
      <w:r w:rsidRPr="00407F48">
        <w:rPr>
          <w:b/>
          <w:sz w:val="28"/>
        </w:rPr>
        <w:t>WÓJT GMINY ROJEWO</w:t>
      </w:r>
    </w:p>
    <w:p w14:paraId="464D89EF" w14:textId="77777777" w:rsidR="00F77994" w:rsidRPr="00407F48" w:rsidRDefault="00F77994" w:rsidP="00F77994">
      <w:pPr>
        <w:ind w:left="1425" w:firstLine="3960"/>
        <w:rPr>
          <w:b/>
          <w:sz w:val="28"/>
        </w:rPr>
      </w:pPr>
      <w:r w:rsidRPr="00407F48">
        <w:rPr>
          <w:b/>
          <w:sz w:val="28"/>
        </w:rPr>
        <w:t>ROJEWO 8</w:t>
      </w:r>
    </w:p>
    <w:p w14:paraId="27B17A9B" w14:textId="77777777" w:rsidR="00F77994" w:rsidRPr="00407F48" w:rsidRDefault="00F77994" w:rsidP="00F77994">
      <w:pPr>
        <w:ind w:left="1425" w:firstLine="3960"/>
        <w:rPr>
          <w:b/>
          <w:sz w:val="28"/>
        </w:rPr>
      </w:pPr>
      <w:r w:rsidRPr="00407F48">
        <w:rPr>
          <w:b/>
          <w:sz w:val="28"/>
        </w:rPr>
        <w:t>88-111 ROJEWO</w:t>
      </w:r>
    </w:p>
    <w:p w14:paraId="5EB94B8C" w14:textId="77777777" w:rsidR="00F77994" w:rsidRDefault="00F77994" w:rsidP="00F77994">
      <w:pPr>
        <w:spacing w:line="360" w:lineRule="auto"/>
      </w:pPr>
    </w:p>
    <w:p w14:paraId="05941F64" w14:textId="77777777" w:rsidR="00F77994" w:rsidRDefault="00F77994" w:rsidP="00F77994">
      <w:pPr>
        <w:spacing w:line="360" w:lineRule="auto"/>
      </w:pPr>
    </w:p>
    <w:p w14:paraId="1E84F787" w14:textId="77777777" w:rsidR="00F77994" w:rsidRPr="00F77994" w:rsidRDefault="00F77994" w:rsidP="00F77994">
      <w:pPr>
        <w:spacing w:line="360" w:lineRule="auto"/>
        <w:jc w:val="center"/>
        <w:rPr>
          <w:spacing w:val="20"/>
          <w:sz w:val="36"/>
          <w:szCs w:val="36"/>
        </w:rPr>
      </w:pPr>
      <w:r w:rsidRPr="00262956">
        <w:rPr>
          <w:spacing w:val="20"/>
          <w:sz w:val="36"/>
          <w:szCs w:val="36"/>
        </w:rPr>
        <w:t>WNIOSEK</w:t>
      </w:r>
    </w:p>
    <w:p w14:paraId="6E18B25C" w14:textId="77777777" w:rsidR="002E48BE" w:rsidRDefault="00F77994" w:rsidP="007430A5">
      <w:pPr>
        <w:spacing w:line="360" w:lineRule="auto"/>
        <w:jc w:val="both"/>
      </w:pPr>
      <w:r>
        <w:t xml:space="preserve">Zwracam się z prośbą o wydanie </w:t>
      </w:r>
      <w:r>
        <w:rPr>
          <w:b/>
        </w:rPr>
        <w:t>zaświadczenia</w:t>
      </w:r>
      <w:r>
        <w:t xml:space="preserve"> </w:t>
      </w:r>
      <w:r w:rsidR="002E48BE" w:rsidRPr="006C2BA7">
        <w:t>potwierdzającego przeznaczenie</w:t>
      </w:r>
      <w:r w:rsidR="002E48BE">
        <w:t>:</w:t>
      </w:r>
    </w:p>
    <w:p w14:paraId="447F55BA" w14:textId="77777777" w:rsidR="00F77994" w:rsidRDefault="002E48BE" w:rsidP="007430A5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działki </w:t>
      </w:r>
      <w:r w:rsidR="00F77994">
        <w:t>nr</w:t>
      </w:r>
      <w:r>
        <w:t xml:space="preserve"> </w:t>
      </w:r>
      <w:proofErr w:type="spellStart"/>
      <w:r>
        <w:t>ewid</w:t>
      </w:r>
      <w:proofErr w:type="spellEnd"/>
      <w:r>
        <w:t xml:space="preserve">. </w:t>
      </w:r>
      <w:r w:rsidR="00CF0028">
        <w:t xml:space="preserve"> </w:t>
      </w:r>
      <w:r w:rsidR="00EC61DF">
        <w:t>……</w:t>
      </w:r>
      <w:r>
        <w:t>………</w:t>
      </w:r>
      <w:r w:rsidR="007430A5">
        <w:t xml:space="preserve"> </w:t>
      </w:r>
      <w:r w:rsidR="00F77994">
        <w:t>położonej w ……………................................</w:t>
      </w:r>
      <w:r>
        <w:t>.................</w:t>
      </w:r>
    </w:p>
    <w:p w14:paraId="6408A665" w14:textId="77777777" w:rsidR="00662AE0" w:rsidRDefault="00662AE0" w:rsidP="00662AE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działki nr </w:t>
      </w:r>
      <w:proofErr w:type="spellStart"/>
      <w:r>
        <w:t>ewid</w:t>
      </w:r>
      <w:proofErr w:type="spellEnd"/>
      <w:r>
        <w:t>.  …………… położonej w …………….................................................</w:t>
      </w:r>
    </w:p>
    <w:p w14:paraId="3AE46B20" w14:textId="77777777" w:rsidR="00662AE0" w:rsidRDefault="00662AE0" w:rsidP="00662AE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działki nr </w:t>
      </w:r>
      <w:proofErr w:type="spellStart"/>
      <w:r>
        <w:t>ewid</w:t>
      </w:r>
      <w:proofErr w:type="spellEnd"/>
      <w:r>
        <w:t>.  …………… położonej w …………….................................................</w:t>
      </w:r>
    </w:p>
    <w:p w14:paraId="67EE7CD2" w14:textId="77777777" w:rsidR="00662AE0" w:rsidRDefault="00662AE0" w:rsidP="00662AE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działki nr </w:t>
      </w:r>
      <w:proofErr w:type="spellStart"/>
      <w:r>
        <w:t>ewid</w:t>
      </w:r>
      <w:proofErr w:type="spellEnd"/>
      <w:r>
        <w:t>.  …………… położonej w …………….................................................</w:t>
      </w:r>
    </w:p>
    <w:p w14:paraId="43376818" w14:textId="77777777" w:rsidR="002E48BE" w:rsidRPr="002E48BE" w:rsidRDefault="002E48BE" w:rsidP="007430A5">
      <w:pPr>
        <w:spacing w:line="360" w:lineRule="auto"/>
      </w:pPr>
      <w:r>
        <w:t>w miejscowym planie zagospodarowania przestrzennego</w:t>
      </w:r>
      <w:r w:rsidR="007430A5">
        <w:t xml:space="preserve"> </w:t>
      </w:r>
      <w:r>
        <w:t xml:space="preserve"> / w </w:t>
      </w:r>
      <w:r w:rsidRPr="00CF0028">
        <w:t>studium kierunków i uwarunkowań zagospodarowania przestrzennego</w:t>
      </w:r>
      <w:r w:rsidR="002527A2">
        <w:t>*</w:t>
      </w:r>
      <w:r w:rsidR="007430A5">
        <w:t>.</w:t>
      </w:r>
    </w:p>
    <w:p w14:paraId="3FA13876" w14:textId="77777777" w:rsidR="002E48BE" w:rsidRDefault="002E48BE" w:rsidP="007430A5">
      <w:pPr>
        <w:spacing w:line="360" w:lineRule="auto"/>
        <w:jc w:val="both"/>
      </w:pPr>
      <w:r>
        <w:t xml:space="preserve">Ponadto proszę o </w:t>
      </w:r>
      <w:r w:rsidR="007430A5">
        <w:t>potwierdzenie, że ww. działki nie znajdują się lub znajdują</w:t>
      </w:r>
      <w:r w:rsidR="007B3C9A">
        <w:t xml:space="preserve"> się</w:t>
      </w:r>
      <w:r w:rsidR="007430A5">
        <w:t xml:space="preserve"> na obszarze rewitalizacji.</w:t>
      </w:r>
    </w:p>
    <w:p w14:paraId="26FFD53E" w14:textId="77777777" w:rsidR="007430A5" w:rsidRDefault="007430A5" w:rsidP="007430A5">
      <w:pPr>
        <w:spacing w:line="360" w:lineRule="auto"/>
        <w:jc w:val="both"/>
      </w:pPr>
    </w:p>
    <w:p w14:paraId="3FA48537" w14:textId="77777777" w:rsidR="00F77994" w:rsidRDefault="007430A5" w:rsidP="007430A5">
      <w:pPr>
        <w:spacing w:line="360" w:lineRule="auto"/>
        <w:jc w:val="both"/>
      </w:pPr>
      <w:r>
        <w:t>Powyższe zaświadczenie</w:t>
      </w:r>
      <w:r w:rsidR="00F77994">
        <w:t xml:space="preserve"> zostanie przedłożone </w:t>
      </w:r>
      <w:r>
        <w:t>…</w:t>
      </w:r>
      <w:r w:rsidR="00F77994">
        <w:t xml:space="preserve">………………………………………………….. </w:t>
      </w:r>
    </w:p>
    <w:p w14:paraId="259752B8" w14:textId="77777777" w:rsidR="002527A2" w:rsidRDefault="002527A2" w:rsidP="002527A2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  <w:rPr>
          <w:sz w:val="20"/>
          <w:szCs w:val="20"/>
        </w:rPr>
      </w:pPr>
    </w:p>
    <w:p w14:paraId="394D181D" w14:textId="77777777" w:rsidR="002527A2" w:rsidRPr="002527A2" w:rsidRDefault="002527A2" w:rsidP="002527A2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  <w:rPr>
          <w:sz w:val="20"/>
          <w:szCs w:val="20"/>
        </w:rPr>
      </w:pPr>
      <w:r w:rsidRPr="002527A2">
        <w:rPr>
          <w:sz w:val="20"/>
          <w:szCs w:val="20"/>
        </w:rPr>
        <w:t>* - właściwe podkreślić</w:t>
      </w:r>
    </w:p>
    <w:p w14:paraId="5DA2DE02" w14:textId="77777777" w:rsidR="00F77994" w:rsidRDefault="00F77994" w:rsidP="00F77994">
      <w:pPr>
        <w:spacing w:line="360" w:lineRule="auto"/>
        <w:jc w:val="both"/>
      </w:pPr>
      <w:r>
        <w:tab/>
      </w:r>
    </w:p>
    <w:p w14:paraId="4C2BEBE3" w14:textId="77777777" w:rsidR="007430A5" w:rsidRDefault="007430A5" w:rsidP="00F77994">
      <w:pPr>
        <w:spacing w:line="360" w:lineRule="auto"/>
        <w:jc w:val="both"/>
      </w:pPr>
    </w:p>
    <w:p w14:paraId="4C05324A" w14:textId="77777777" w:rsidR="00F77994" w:rsidRDefault="00F77994" w:rsidP="00F77994">
      <w:pPr>
        <w:spacing w:line="360" w:lineRule="auto"/>
        <w:ind w:firstLine="5580"/>
        <w:jc w:val="both"/>
        <w:rPr>
          <w:sz w:val="18"/>
        </w:rPr>
      </w:pPr>
      <w:r>
        <w:rPr>
          <w:sz w:val="18"/>
        </w:rPr>
        <w:t>..........................................................................</w:t>
      </w:r>
    </w:p>
    <w:p w14:paraId="7E671E04" w14:textId="77777777" w:rsidR="00F77994" w:rsidRDefault="00F77994" w:rsidP="00F77994">
      <w:pPr>
        <w:spacing w:line="360" w:lineRule="auto"/>
        <w:ind w:firstLine="7020"/>
        <w:jc w:val="both"/>
        <w:rPr>
          <w:sz w:val="18"/>
        </w:rPr>
      </w:pPr>
      <w:r>
        <w:rPr>
          <w:sz w:val="18"/>
        </w:rPr>
        <w:t>podpis</w:t>
      </w:r>
    </w:p>
    <w:p w14:paraId="54F77730" w14:textId="77777777" w:rsidR="00F77994" w:rsidRDefault="00F77994" w:rsidP="00F77994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14:paraId="34A45078" w14:textId="77777777" w:rsidR="002527A2" w:rsidRDefault="002527A2" w:rsidP="00F77994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14:paraId="1EAFD1E1" w14:textId="77777777" w:rsidR="002527A2" w:rsidRDefault="002527A2" w:rsidP="00F77994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14:paraId="5A1366C0" w14:textId="77777777" w:rsidR="002527A2" w:rsidRDefault="002527A2" w:rsidP="00F77994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14:paraId="3559AE90" w14:textId="77777777" w:rsidR="00F77994" w:rsidRPr="007430A5" w:rsidRDefault="00F77994" w:rsidP="00F77994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  <w:rPr>
          <w:sz w:val="18"/>
          <w:szCs w:val="18"/>
        </w:rPr>
      </w:pPr>
      <w:r w:rsidRPr="007430A5">
        <w:rPr>
          <w:sz w:val="18"/>
          <w:szCs w:val="18"/>
        </w:rPr>
        <w:t>Opłata skarbowa od wydania zaświadczenia wynosi 17</w:t>
      </w:r>
      <w:r w:rsidR="007430A5">
        <w:rPr>
          <w:sz w:val="18"/>
          <w:szCs w:val="18"/>
        </w:rPr>
        <w:t>,00</w:t>
      </w:r>
      <w:r w:rsidRPr="007430A5">
        <w:rPr>
          <w:sz w:val="18"/>
          <w:szCs w:val="18"/>
        </w:rPr>
        <w:t xml:space="preserve"> zł.</w:t>
      </w:r>
    </w:p>
    <w:p w14:paraId="4C8AA9D8" w14:textId="41AC08DB" w:rsidR="00C734A6" w:rsidRDefault="00F77994" w:rsidP="007430A5">
      <w:pPr>
        <w:jc w:val="both"/>
        <w:rPr>
          <w:sz w:val="18"/>
          <w:szCs w:val="18"/>
        </w:rPr>
      </w:pPr>
      <w:r w:rsidRPr="007430A5">
        <w:rPr>
          <w:sz w:val="18"/>
          <w:szCs w:val="18"/>
        </w:rPr>
        <w:t>Podstawa prawna: art. 1 ust. 1 pkt 1 lit. b ustawy oraz część II ust. 21 załącznika do ustawy z dnia 16 listopada 2006 r. o opłacie skarbowej</w:t>
      </w:r>
      <w:r w:rsidR="007B3C9A">
        <w:rPr>
          <w:sz w:val="18"/>
          <w:szCs w:val="18"/>
        </w:rPr>
        <w:t>.</w:t>
      </w:r>
    </w:p>
    <w:p w14:paraId="7FDCA1C8" w14:textId="4E3768E5" w:rsidR="00447AB4" w:rsidRDefault="00447AB4" w:rsidP="007430A5">
      <w:pPr>
        <w:jc w:val="both"/>
        <w:rPr>
          <w:sz w:val="18"/>
          <w:szCs w:val="18"/>
        </w:rPr>
      </w:pPr>
    </w:p>
    <w:p w14:paraId="66F7B343" w14:textId="77777777" w:rsidR="00447AB4" w:rsidRDefault="00447AB4" w:rsidP="00447AB4">
      <w:pPr>
        <w:jc w:val="center"/>
        <w:rPr>
          <w:b/>
        </w:rPr>
      </w:pPr>
      <w:r>
        <w:rPr>
          <w:b/>
        </w:rPr>
        <w:lastRenderedPageBreak/>
        <w:t>KLAUZULA INFORMACYJNA RODO w URZĘDZIE GMINY ROJEWO</w:t>
      </w:r>
    </w:p>
    <w:p w14:paraId="47A50999" w14:textId="77777777" w:rsidR="00447AB4" w:rsidRDefault="00447AB4" w:rsidP="00447AB4">
      <w:pPr>
        <w:jc w:val="center"/>
        <w:rPr>
          <w:b/>
          <w:sz w:val="28"/>
          <w:szCs w:val="28"/>
        </w:rPr>
      </w:pPr>
    </w:p>
    <w:p w14:paraId="216E20E1" w14:textId="77777777" w:rsidR="00447AB4" w:rsidRPr="00447AB4" w:rsidRDefault="00447AB4" w:rsidP="00447AB4">
      <w:pPr>
        <w:rPr>
          <w:sz w:val="20"/>
          <w:szCs w:val="20"/>
        </w:rPr>
      </w:pPr>
      <w:r w:rsidRPr="00447AB4">
        <w:rPr>
          <w:sz w:val="20"/>
          <w:szCs w:val="20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(dalej jako RODO) informujemy:</w:t>
      </w:r>
    </w:p>
    <w:p w14:paraId="18F0199A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>Administratorem Danych Osobowych jest Urząd Gminy Rojewo reprezentowane przez Wójta Urzędu Gminy Rojewo, mający siedzibę w Rojewie 8, 88-111 Rojewo.</w:t>
      </w:r>
    </w:p>
    <w:p w14:paraId="4E12F5D2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 xml:space="preserve">Osobą wyznaczoną przez Administratora Danych Osobowych w zakresie zapewnienia zgodności przetwarzania danych osobowych jest Inspektor Ochrony Danych, kontakt: adres e-mail: </w:t>
      </w:r>
      <w:hyperlink r:id="rId7">
        <w:r w:rsidRPr="00447AB4">
          <w:rPr>
            <w:rStyle w:val="czeinternetowe"/>
            <w:sz w:val="20"/>
            <w:szCs w:val="20"/>
          </w:rPr>
          <w:t>rodo@rojewo.pl</w:t>
        </w:r>
      </w:hyperlink>
      <w:r w:rsidRPr="00447AB4">
        <w:rPr>
          <w:sz w:val="20"/>
          <w:szCs w:val="20"/>
        </w:rPr>
        <w:t xml:space="preserve"> </w:t>
      </w:r>
    </w:p>
    <w:p w14:paraId="486D6111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 xml:space="preserve">Celem zbierania/przetwarzania danych osobowych jest wykonywanie obowiązków określających w ustawach. </w:t>
      </w:r>
    </w:p>
    <w:p w14:paraId="2731929B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>Podstawa prawną przetwarzania danych osobowych jest obowiązek prawny Administratora (Urząd Gminy Rojewo reprezentowane przez Wójta Urzędu Gminy Rojewo, mający siedzibę w Rojewie 8, 88-111 Rojewo) – art. 6 ust. 1 lit. c) i e) RODO wynikający z Rozporządzenia ogólnego i Ustawy Wdrożeniowej.</w:t>
      </w:r>
    </w:p>
    <w:p w14:paraId="33D21E73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>Kategoriami odbiorców danych są osoby fizyczne i prawne.</w:t>
      </w:r>
    </w:p>
    <w:p w14:paraId="1EE6E8F6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 xml:space="preserve">Dane osobowe będą przechowywane do czasu określanych w ustawach bez uszczerbku dla zasad regulujących pomoc publiczną oraz krajowych przepisów dotyczących archiwizacji dokumentów.  </w:t>
      </w:r>
    </w:p>
    <w:p w14:paraId="1B83EE46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>Osoby, których dane osobowe są przetwarzane mają prawo dostępu do danych osobowych, ich sprostowania, usunięcia lub ograniczenia przetwarzania, jak również prawo do wniesienia sprzeciwu wobec przetwarzania lub przenoszenia danych.</w:t>
      </w:r>
    </w:p>
    <w:p w14:paraId="2F58C328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 xml:space="preserve">Administrator danych osobowych na mocy art. 17 ust. 3 lit. b RODO, ma prawo odmówić usunięcia danych osobowych. </w:t>
      </w:r>
    </w:p>
    <w:p w14:paraId="7B439332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>Dane osobowe nie będą wykorzystywane do zautomatyzowanego podejmowania decyzji ani profilowania, o którym mowa w art. 22 RODO.</w:t>
      </w:r>
    </w:p>
    <w:p w14:paraId="6A72D1CF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>Każda osoba, której dane dotyczą ma prawo wniesienia skargi do Prezesa Ochrony Danych Osobowych, gdy uzna, iż przetwarzanie jego danych osobowych narusza przepisy RODO.</w:t>
      </w:r>
    </w:p>
    <w:p w14:paraId="51E7DAB9" w14:textId="77777777" w:rsidR="00447AB4" w:rsidRPr="00447AB4" w:rsidRDefault="00447AB4" w:rsidP="00447AB4">
      <w:pPr>
        <w:pStyle w:val="Akapitzlist"/>
        <w:numPr>
          <w:ilvl w:val="0"/>
          <w:numId w:val="10"/>
        </w:numPr>
        <w:suppressAutoHyphens w:val="0"/>
        <w:spacing w:after="200" w:line="276" w:lineRule="auto"/>
        <w:rPr>
          <w:sz w:val="20"/>
          <w:szCs w:val="20"/>
        </w:rPr>
      </w:pPr>
      <w:r w:rsidRPr="00447AB4">
        <w:rPr>
          <w:sz w:val="20"/>
          <w:szCs w:val="20"/>
        </w:rPr>
        <w:t xml:space="preserve">Administrator nie zamierza przekazywać danych osobowych do państwa trzeciego ani do organizacji międzynarodowych. </w:t>
      </w:r>
    </w:p>
    <w:p w14:paraId="3EC0011E" w14:textId="77777777" w:rsidR="00447AB4" w:rsidRPr="007430A5" w:rsidRDefault="00447AB4" w:rsidP="007430A5">
      <w:pPr>
        <w:jc w:val="both"/>
        <w:rPr>
          <w:sz w:val="18"/>
          <w:szCs w:val="18"/>
        </w:rPr>
      </w:pPr>
    </w:p>
    <w:sectPr w:rsidR="00447AB4" w:rsidRPr="007430A5" w:rsidSect="007430A5">
      <w:headerReference w:type="default" r:id="rId8"/>
      <w:footerReference w:type="default" r:id="rId9"/>
      <w:pgSz w:w="11906" w:h="16838"/>
      <w:pgMar w:top="1560" w:right="1114" w:bottom="1020" w:left="1236" w:header="42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6D7E3" w14:textId="77777777" w:rsidR="00662AE0" w:rsidRDefault="00662AE0" w:rsidP="00C734A6">
      <w:r>
        <w:separator/>
      </w:r>
    </w:p>
  </w:endnote>
  <w:endnote w:type="continuationSeparator" w:id="0">
    <w:p w14:paraId="0BBFDB49" w14:textId="77777777" w:rsidR="00662AE0" w:rsidRDefault="00662AE0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AF283" w14:textId="77777777" w:rsidR="00662AE0" w:rsidRDefault="00662AE0">
    <w:pPr>
      <w:pStyle w:val="Adreszwrotnynakopercie"/>
      <w:spacing w:after="0"/>
      <w:rPr>
        <w:sz w:val="16"/>
        <w:szCs w:val="16"/>
      </w:rPr>
    </w:pPr>
    <w:r>
      <w:rPr>
        <w:sz w:val="16"/>
        <w:szCs w:val="16"/>
      </w:rPr>
      <w:t>______________________________________________________________</w:t>
    </w:r>
  </w:p>
  <w:p w14:paraId="623654B8" w14:textId="77777777" w:rsidR="00662AE0" w:rsidRDefault="00662AE0">
    <w:pPr>
      <w:pStyle w:val="Adreszwrotnynakopercie"/>
      <w:spacing w:after="0"/>
      <w:ind w:left="275"/>
      <w:rPr>
        <w:sz w:val="16"/>
        <w:szCs w:val="16"/>
      </w:rPr>
    </w:pPr>
  </w:p>
  <w:p w14:paraId="595CFB79" w14:textId="77777777" w:rsidR="00662AE0" w:rsidRDefault="00662AE0">
    <w:pPr>
      <w:pStyle w:val="Adreszwrotnynakopercie"/>
      <w:spacing w:after="0"/>
      <w:ind w:left="275"/>
      <w:rPr>
        <w:sz w:val="16"/>
        <w:szCs w:val="16"/>
      </w:rPr>
    </w:pPr>
    <w:r>
      <w:rPr>
        <w:sz w:val="16"/>
        <w:szCs w:val="16"/>
      </w:rPr>
      <w:t>Urząd Gminy Rojewo, Rojewo 8, 88-111 Rojewo, tel./fax (52) 35-11-324</w:t>
    </w:r>
  </w:p>
  <w:p w14:paraId="5F28289F" w14:textId="77777777" w:rsidR="00662AE0" w:rsidRDefault="00662AE0">
    <w:pPr>
      <w:pStyle w:val="Adreszwrotnynakopercie"/>
      <w:spacing w:after="0"/>
      <w:ind w:left="27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2B402" w14:textId="77777777" w:rsidR="00662AE0" w:rsidRDefault="00662AE0" w:rsidP="00C734A6">
      <w:r>
        <w:separator/>
      </w:r>
    </w:p>
  </w:footnote>
  <w:footnote w:type="continuationSeparator" w:id="0">
    <w:p w14:paraId="3FEDB7D9" w14:textId="77777777" w:rsidR="00662AE0" w:rsidRDefault="00662AE0" w:rsidP="00C7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6EBC9" w14:textId="77777777" w:rsidR="00662AE0" w:rsidRDefault="00662AE0">
    <w:pPr>
      <w:pStyle w:val="Nagwek"/>
      <w:pBdr>
        <w:bottom w:val="single" w:sz="8" w:space="1" w:color="000000"/>
      </w:pBdr>
      <w:tabs>
        <w:tab w:val="clear" w:pos="9072"/>
        <w:tab w:val="right" w:pos="9360"/>
      </w:tabs>
      <w:jc w:val="right"/>
      <w:rPr>
        <w:b/>
        <w:bCs/>
        <w:spacing w:val="50"/>
        <w:sz w:val="22"/>
        <w:lang w:eastAsia="pl-PL"/>
      </w:rPr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 wp14:anchorId="09E45BB5" wp14:editId="189EED8C">
          <wp:simplePos x="0" y="0"/>
          <wp:positionH relativeFrom="column">
            <wp:posOffset>5267960</wp:posOffset>
          </wp:positionH>
          <wp:positionV relativeFrom="paragraph">
            <wp:posOffset>-161290</wp:posOffset>
          </wp:positionV>
          <wp:extent cx="590550" cy="709295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092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605DA1" w14:textId="77777777" w:rsidR="00662AE0" w:rsidRDefault="00662AE0">
    <w:pPr>
      <w:pStyle w:val="Nagwek"/>
      <w:pBdr>
        <w:bottom w:val="single" w:sz="8" w:space="1" w:color="000000"/>
      </w:pBdr>
      <w:jc w:val="right"/>
      <w:rPr>
        <w:b/>
        <w:bCs/>
        <w:spacing w:val="50"/>
        <w:sz w:val="22"/>
      </w:rPr>
    </w:pPr>
  </w:p>
  <w:p w14:paraId="13F4BAA3" w14:textId="77777777" w:rsidR="00662AE0" w:rsidRDefault="00662AE0">
    <w:pPr>
      <w:pStyle w:val="Nagwek"/>
      <w:pBdr>
        <w:bottom w:val="single" w:sz="8" w:space="1" w:color="000000"/>
      </w:pBdr>
      <w:tabs>
        <w:tab w:val="clear" w:pos="4536"/>
        <w:tab w:val="clear" w:pos="9072"/>
      </w:tabs>
      <w:jc w:val="center"/>
    </w:pPr>
    <w:r>
      <w:rPr>
        <w:b/>
        <w:bCs/>
        <w:spacing w:val="50"/>
        <w:sz w:val="26"/>
        <w:szCs w:val="26"/>
      </w:rPr>
      <w:tab/>
    </w:r>
    <w:r>
      <w:rPr>
        <w:b/>
        <w:bCs/>
        <w:spacing w:val="50"/>
        <w:sz w:val="26"/>
        <w:szCs w:val="26"/>
      </w:rPr>
      <w:tab/>
    </w:r>
    <w:r>
      <w:rPr>
        <w:b/>
        <w:bCs/>
        <w:spacing w:val="50"/>
        <w:sz w:val="26"/>
        <w:szCs w:val="26"/>
      </w:rPr>
      <w:tab/>
    </w:r>
    <w:r>
      <w:rPr>
        <w:b/>
        <w:bCs/>
        <w:spacing w:val="50"/>
        <w:sz w:val="22"/>
        <w:szCs w:val="22"/>
      </w:rPr>
      <w:t>URZĄD GMINY ROJEWO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34237B0"/>
    <w:multiLevelType w:val="hybridMultilevel"/>
    <w:tmpl w:val="D9E26B8A"/>
    <w:lvl w:ilvl="0" w:tplc="B46287F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906DB"/>
    <w:multiLevelType w:val="hybridMultilevel"/>
    <w:tmpl w:val="F9D8A0CC"/>
    <w:lvl w:ilvl="0" w:tplc="FFC8644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4304B3"/>
    <w:multiLevelType w:val="hybridMultilevel"/>
    <w:tmpl w:val="F23454FA"/>
    <w:lvl w:ilvl="0" w:tplc="8BB41ED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859CE"/>
    <w:multiLevelType w:val="hybridMultilevel"/>
    <w:tmpl w:val="1D5815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E697E"/>
    <w:multiLevelType w:val="hybridMultilevel"/>
    <w:tmpl w:val="C074B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22C5E"/>
    <w:multiLevelType w:val="multilevel"/>
    <w:tmpl w:val="8CD09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28D7"/>
    <w:multiLevelType w:val="hybridMultilevel"/>
    <w:tmpl w:val="70AAC97C"/>
    <w:lvl w:ilvl="0" w:tplc="4CAA974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2577333">
    <w:abstractNumId w:val="0"/>
  </w:num>
  <w:num w:numId="2" w16cid:durableId="708795345">
    <w:abstractNumId w:val="1"/>
  </w:num>
  <w:num w:numId="3" w16cid:durableId="949555744">
    <w:abstractNumId w:val="6"/>
  </w:num>
  <w:num w:numId="4" w16cid:durableId="696195683">
    <w:abstractNumId w:val="2"/>
  </w:num>
  <w:num w:numId="5" w16cid:durableId="2099710124">
    <w:abstractNumId w:val="5"/>
  </w:num>
  <w:num w:numId="6" w16cid:durableId="267780765">
    <w:abstractNumId w:val="7"/>
  </w:num>
  <w:num w:numId="7" w16cid:durableId="108940352">
    <w:abstractNumId w:val="9"/>
  </w:num>
  <w:num w:numId="8" w16cid:durableId="945234745">
    <w:abstractNumId w:val="4"/>
  </w:num>
  <w:num w:numId="9" w16cid:durableId="1962883122">
    <w:abstractNumId w:val="3"/>
  </w:num>
  <w:num w:numId="10" w16cid:durableId="1926299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07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4A6"/>
    <w:rsid w:val="0001449E"/>
    <w:rsid w:val="000B21D2"/>
    <w:rsid w:val="000E030A"/>
    <w:rsid w:val="00105F13"/>
    <w:rsid w:val="00107ACF"/>
    <w:rsid w:val="001A0E53"/>
    <w:rsid w:val="001E224E"/>
    <w:rsid w:val="0021515C"/>
    <w:rsid w:val="0022308C"/>
    <w:rsid w:val="002527A2"/>
    <w:rsid w:val="002D2E58"/>
    <w:rsid w:val="002E48BE"/>
    <w:rsid w:val="0031603F"/>
    <w:rsid w:val="003529A9"/>
    <w:rsid w:val="00381F87"/>
    <w:rsid w:val="00447AB4"/>
    <w:rsid w:val="00452F3A"/>
    <w:rsid w:val="00497714"/>
    <w:rsid w:val="004F30B2"/>
    <w:rsid w:val="005F7834"/>
    <w:rsid w:val="00631DE9"/>
    <w:rsid w:val="00662AE0"/>
    <w:rsid w:val="00670E4D"/>
    <w:rsid w:val="007430A5"/>
    <w:rsid w:val="007547CD"/>
    <w:rsid w:val="007923BE"/>
    <w:rsid w:val="007B3C9A"/>
    <w:rsid w:val="007E1F0A"/>
    <w:rsid w:val="00811E95"/>
    <w:rsid w:val="008F4FD8"/>
    <w:rsid w:val="00904488"/>
    <w:rsid w:val="009C33E6"/>
    <w:rsid w:val="00A10825"/>
    <w:rsid w:val="00A36FE6"/>
    <w:rsid w:val="00A96D0F"/>
    <w:rsid w:val="00AF5B59"/>
    <w:rsid w:val="00AF61DF"/>
    <w:rsid w:val="00B43A5C"/>
    <w:rsid w:val="00B93B6F"/>
    <w:rsid w:val="00BF02C5"/>
    <w:rsid w:val="00BF6C72"/>
    <w:rsid w:val="00C373EB"/>
    <w:rsid w:val="00C46B16"/>
    <w:rsid w:val="00C734A6"/>
    <w:rsid w:val="00C97FC3"/>
    <w:rsid w:val="00CD4B1A"/>
    <w:rsid w:val="00CF0028"/>
    <w:rsid w:val="00D23B7D"/>
    <w:rsid w:val="00DD4608"/>
    <w:rsid w:val="00E24A17"/>
    <w:rsid w:val="00E962D0"/>
    <w:rsid w:val="00EB4024"/>
    <w:rsid w:val="00EC61DF"/>
    <w:rsid w:val="00ED3B23"/>
    <w:rsid w:val="00F15553"/>
    <w:rsid w:val="00F6114B"/>
    <w:rsid w:val="00F77994"/>
    <w:rsid w:val="00F91221"/>
    <w:rsid w:val="00F94C3A"/>
    <w:rsid w:val="00FF144D"/>
    <w:rsid w:val="00FF1562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42731AF"/>
  <w15:docId w15:val="{63A79A76-6A90-4689-970E-22ADBEFF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0B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F30B2"/>
    <w:pPr>
      <w:keepNext/>
      <w:numPr>
        <w:numId w:val="1"/>
      </w:numPr>
      <w:ind w:left="1080" w:firstLine="0"/>
      <w:outlineLvl w:val="0"/>
    </w:pPr>
    <w:rPr>
      <w:sz w:val="28"/>
      <w:szCs w:val="18"/>
    </w:rPr>
  </w:style>
  <w:style w:type="paragraph" w:styleId="Nagwek2">
    <w:name w:val="heading 2"/>
    <w:basedOn w:val="Normalny"/>
    <w:next w:val="Normalny"/>
    <w:qFormat/>
    <w:rsid w:val="004F30B2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0B2"/>
    <w:pPr>
      <w:keepNext/>
      <w:numPr>
        <w:ilvl w:val="2"/>
        <w:numId w:val="1"/>
      </w:numPr>
      <w:outlineLvl w:val="2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F30B2"/>
  </w:style>
  <w:style w:type="character" w:customStyle="1" w:styleId="WW-Absatz-Standardschriftart">
    <w:name w:val="WW-Absatz-Standardschriftart"/>
    <w:rsid w:val="004F30B2"/>
  </w:style>
  <w:style w:type="character" w:customStyle="1" w:styleId="WW-Absatz-Standardschriftart1">
    <w:name w:val="WW-Absatz-Standardschriftart1"/>
    <w:rsid w:val="004F30B2"/>
  </w:style>
  <w:style w:type="character" w:customStyle="1" w:styleId="WW-Absatz-Standardschriftart11">
    <w:name w:val="WW-Absatz-Standardschriftart11"/>
    <w:rsid w:val="004F30B2"/>
  </w:style>
  <w:style w:type="character" w:customStyle="1" w:styleId="WW8Num4z0">
    <w:name w:val="WW8Num4z0"/>
    <w:rsid w:val="004F30B2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4F30B2"/>
  </w:style>
  <w:style w:type="character" w:customStyle="1" w:styleId="WW-Absatz-Standardschriftart1111">
    <w:name w:val="WW-Absatz-Standardschriftart1111"/>
    <w:rsid w:val="004F30B2"/>
  </w:style>
  <w:style w:type="character" w:customStyle="1" w:styleId="WW-Absatz-Standardschriftart11111">
    <w:name w:val="WW-Absatz-Standardschriftart11111"/>
    <w:rsid w:val="004F30B2"/>
  </w:style>
  <w:style w:type="character" w:customStyle="1" w:styleId="WW-Absatz-Standardschriftart111111">
    <w:name w:val="WW-Absatz-Standardschriftart111111"/>
    <w:rsid w:val="004F30B2"/>
  </w:style>
  <w:style w:type="character" w:customStyle="1" w:styleId="WW-Absatz-Standardschriftart1111111">
    <w:name w:val="WW-Absatz-Standardschriftart1111111"/>
    <w:rsid w:val="004F30B2"/>
  </w:style>
  <w:style w:type="character" w:customStyle="1" w:styleId="Domylnaczcionkaakapitu2">
    <w:name w:val="Domyślna czcionka akapitu2"/>
    <w:rsid w:val="004F30B2"/>
  </w:style>
  <w:style w:type="character" w:customStyle="1" w:styleId="WW-Absatz-Standardschriftart11111111">
    <w:name w:val="WW-Absatz-Standardschriftart11111111"/>
    <w:rsid w:val="004F30B2"/>
  </w:style>
  <w:style w:type="character" w:customStyle="1" w:styleId="WW-Absatz-Standardschriftart111111111">
    <w:name w:val="WW-Absatz-Standardschriftart111111111"/>
    <w:rsid w:val="004F30B2"/>
  </w:style>
  <w:style w:type="character" w:customStyle="1" w:styleId="WW-Absatz-Standardschriftart1111111111">
    <w:name w:val="WW-Absatz-Standardschriftart1111111111"/>
    <w:rsid w:val="004F30B2"/>
  </w:style>
  <w:style w:type="character" w:customStyle="1" w:styleId="WW-Absatz-Standardschriftart11111111111">
    <w:name w:val="WW-Absatz-Standardschriftart11111111111"/>
    <w:rsid w:val="004F30B2"/>
  </w:style>
  <w:style w:type="character" w:customStyle="1" w:styleId="WW-Absatz-Standardschriftart111111111111">
    <w:name w:val="WW-Absatz-Standardschriftart111111111111"/>
    <w:rsid w:val="004F30B2"/>
  </w:style>
  <w:style w:type="character" w:customStyle="1" w:styleId="WW-Absatz-Standardschriftart1111111111111">
    <w:name w:val="WW-Absatz-Standardschriftart1111111111111"/>
    <w:rsid w:val="004F30B2"/>
  </w:style>
  <w:style w:type="character" w:customStyle="1" w:styleId="WW-Absatz-Standardschriftart11111111111111">
    <w:name w:val="WW-Absatz-Standardschriftart11111111111111"/>
    <w:rsid w:val="004F30B2"/>
  </w:style>
  <w:style w:type="character" w:customStyle="1" w:styleId="WW-Absatz-Standardschriftart111111111111111">
    <w:name w:val="WW-Absatz-Standardschriftart111111111111111"/>
    <w:rsid w:val="004F30B2"/>
  </w:style>
  <w:style w:type="character" w:customStyle="1" w:styleId="WW-Absatz-Standardschriftart1111111111111111">
    <w:name w:val="WW-Absatz-Standardschriftart1111111111111111"/>
    <w:rsid w:val="004F30B2"/>
  </w:style>
  <w:style w:type="character" w:customStyle="1" w:styleId="WW-Absatz-Standardschriftart11111111111111111">
    <w:name w:val="WW-Absatz-Standardschriftart11111111111111111"/>
    <w:rsid w:val="004F30B2"/>
  </w:style>
  <w:style w:type="character" w:customStyle="1" w:styleId="WW-Absatz-Standardschriftart111111111111111111">
    <w:name w:val="WW-Absatz-Standardschriftart111111111111111111"/>
    <w:rsid w:val="004F30B2"/>
  </w:style>
  <w:style w:type="character" w:customStyle="1" w:styleId="WW-Absatz-Standardschriftart1111111111111111111">
    <w:name w:val="WW-Absatz-Standardschriftart1111111111111111111"/>
    <w:rsid w:val="004F30B2"/>
  </w:style>
  <w:style w:type="character" w:customStyle="1" w:styleId="WW-Absatz-Standardschriftart11111111111111111111">
    <w:name w:val="WW-Absatz-Standardschriftart11111111111111111111"/>
    <w:rsid w:val="004F30B2"/>
  </w:style>
  <w:style w:type="character" w:customStyle="1" w:styleId="WW-Absatz-Standardschriftart111111111111111111111">
    <w:name w:val="WW-Absatz-Standardschriftart111111111111111111111"/>
    <w:rsid w:val="004F30B2"/>
  </w:style>
  <w:style w:type="character" w:customStyle="1" w:styleId="WW-Absatz-Standardschriftart1111111111111111111111">
    <w:name w:val="WW-Absatz-Standardschriftart1111111111111111111111"/>
    <w:rsid w:val="004F30B2"/>
  </w:style>
  <w:style w:type="character" w:customStyle="1" w:styleId="WW-Absatz-Standardschriftart11111111111111111111111">
    <w:name w:val="WW-Absatz-Standardschriftart11111111111111111111111"/>
    <w:rsid w:val="004F30B2"/>
  </w:style>
  <w:style w:type="character" w:customStyle="1" w:styleId="WW-Absatz-Standardschriftart111111111111111111111111">
    <w:name w:val="WW-Absatz-Standardschriftart111111111111111111111111"/>
    <w:rsid w:val="004F30B2"/>
  </w:style>
  <w:style w:type="character" w:customStyle="1" w:styleId="WW-Absatz-Standardschriftart1111111111111111111111111">
    <w:name w:val="WW-Absatz-Standardschriftart1111111111111111111111111"/>
    <w:rsid w:val="004F30B2"/>
  </w:style>
  <w:style w:type="character" w:customStyle="1" w:styleId="Domylnaczcionkaakapitu1">
    <w:name w:val="Domyślna czcionka akapitu1"/>
    <w:rsid w:val="004F30B2"/>
  </w:style>
  <w:style w:type="character" w:styleId="Numerstrony">
    <w:name w:val="page number"/>
    <w:basedOn w:val="Domylnaczcionkaakapitu1"/>
    <w:rsid w:val="004F30B2"/>
  </w:style>
  <w:style w:type="character" w:styleId="Hipercze">
    <w:name w:val="Hyperlink"/>
    <w:basedOn w:val="Domylnaczcionkaakapitu1"/>
    <w:rsid w:val="004F30B2"/>
    <w:rPr>
      <w:color w:val="0000FF"/>
      <w:u w:val="single"/>
    </w:rPr>
  </w:style>
  <w:style w:type="character" w:styleId="UyteHipercze">
    <w:name w:val="FollowedHyperlink"/>
    <w:basedOn w:val="Domylnaczcionkaakapitu1"/>
    <w:rsid w:val="004F30B2"/>
    <w:rPr>
      <w:color w:val="800080"/>
      <w:u w:val="single"/>
    </w:rPr>
  </w:style>
  <w:style w:type="character" w:styleId="Pogrubienie">
    <w:name w:val="Strong"/>
    <w:qFormat/>
    <w:rsid w:val="004F30B2"/>
    <w:rPr>
      <w:b/>
      <w:bCs/>
    </w:rPr>
  </w:style>
  <w:style w:type="character" w:customStyle="1" w:styleId="Znakinumeracji">
    <w:name w:val="Znaki numeracji"/>
    <w:rsid w:val="004F30B2"/>
  </w:style>
  <w:style w:type="character" w:customStyle="1" w:styleId="Symbolewypunktowania">
    <w:name w:val="Symbole wypunktowania"/>
    <w:rsid w:val="004F30B2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4F30B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F30B2"/>
    <w:pPr>
      <w:spacing w:after="120"/>
    </w:pPr>
  </w:style>
  <w:style w:type="paragraph" w:styleId="Lista">
    <w:name w:val="List"/>
    <w:basedOn w:val="Tekstpodstawowy"/>
    <w:rsid w:val="004F30B2"/>
    <w:rPr>
      <w:rFonts w:cs="Tahoma"/>
    </w:rPr>
  </w:style>
  <w:style w:type="paragraph" w:styleId="Legenda">
    <w:name w:val="caption"/>
    <w:basedOn w:val="Normalny"/>
    <w:qFormat/>
    <w:rsid w:val="004F30B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F30B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F30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F30B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4F30B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4F30B2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4F30B2"/>
    <w:pPr>
      <w:ind w:left="360" w:right="360"/>
    </w:pPr>
    <w:rPr>
      <w:rFonts w:ascii="Arial" w:hAnsi="Arial" w:cs="Arial"/>
      <w:color w:val="000000"/>
      <w:sz w:val="20"/>
      <w:szCs w:val="18"/>
    </w:rPr>
  </w:style>
  <w:style w:type="paragraph" w:styleId="Tekstpodstawowywcity">
    <w:name w:val="Body Text Indent"/>
    <w:basedOn w:val="Normalny"/>
    <w:rsid w:val="004F30B2"/>
    <w:pPr>
      <w:ind w:left="702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Zawartoramki">
    <w:name w:val="Zawartość ramki"/>
    <w:basedOn w:val="Tekstpodstawowy"/>
    <w:rsid w:val="004F30B2"/>
  </w:style>
  <w:style w:type="paragraph" w:styleId="Adreszwrotnynakopercie">
    <w:name w:val="envelope return"/>
    <w:basedOn w:val="Normalny"/>
    <w:rsid w:val="004F30B2"/>
    <w:pPr>
      <w:suppressLineNumbers/>
      <w:spacing w:after="60"/>
    </w:pPr>
  </w:style>
  <w:style w:type="paragraph" w:customStyle="1" w:styleId="Zawartotabeli">
    <w:name w:val="Zawartość tabeli"/>
    <w:basedOn w:val="Normalny"/>
    <w:rsid w:val="004F30B2"/>
    <w:pPr>
      <w:suppressLineNumbers/>
    </w:pPr>
  </w:style>
  <w:style w:type="paragraph" w:customStyle="1" w:styleId="Nagwektabeli">
    <w:name w:val="Nagłówek tabeli"/>
    <w:basedOn w:val="Zawartotabeli"/>
    <w:rsid w:val="004F30B2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4F30B2"/>
    <w:rPr>
      <w:rFonts w:ascii="Courier New" w:eastAsia="Courier New" w:hAnsi="Courier New" w:cs="Courier New"/>
      <w:sz w:val="20"/>
      <w:szCs w:val="20"/>
    </w:rPr>
  </w:style>
  <w:style w:type="paragraph" w:customStyle="1" w:styleId="Tekstblokowy2">
    <w:name w:val="Tekst blokowy2"/>
    <w:basedOn w:val="Normalny"/>
    <w:rsid w:val="004F30B2"/>
    <w:pPr>
      <w:ind w:left="540" w:right="-288" w:firstLine="540"/>
      <w:jc w:val="both"/>
    </w:pPr>
    <w:rPr>
      <w:szCs w:val="28"/>
    </w:rPr>
  </w:style>
  <w:style w:type="paragraph" w:styleId="Akapitzlist">
    <w:name w:val="List Paragraph"/>
    <w:basedOn w:val="Normalny"/>
    <w:uiPriority w:val="34"/>
    <w:qFormat/>
    <w:rsid w:val="007547C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779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77994"/>
    <w:rPr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447A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FC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roj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</vt:lpstr>
    </vt:vector>
  </TitlesOfParts>
  <Company>Hewlett-Packard Company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</dc:title>
  <dc:creator>Szczesiak</dc:creator>
  <cp:lastModifiedBy>Marcin Wijata</cp:lastModifiedBy>
  <cp:revision>25</cp:revision>
  <cp:lastPrinted>2024-04-15T11:23:00Z</cp:lastPrinted>
  <dcterms:created xsi:type="dcterms:W3CDTF">2014-06-03T12:33:00Z</dcterms:created>
  <dcterms:modified xsi:type="dcterms:W3CDTF">2024-04-15T11:23:00Z</dcterms:modified>
</cp:coreProperties>
</file>