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p w:rsidR="00F55C51" w:rsidRDefault="00F55C5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55C51" w:rsidRDefault="00F55C5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41" w:rsidRDefault="008F5F41">
      <w:r>
        <w:separator/>
      </w:r>
    </w:p>
  </w:endnote>
  <w:endnote w:type="continuationSeparator" w:id="0">
    <w:p w:rsidR="008F5F41" w:rsidRDefault="008F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60BF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B6F5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41" w:rsidRDefault="008F5F41">
      <w:r>
        <w:separator/>
      </w:r>
    </w:p>
  </w:footnote>
  <w:footnote w:type="continuationSeparator" w:id="0">
    <w:p w:rsidR="008F5F41" w:rsidRDefault="008F5F4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E8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0BFE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F41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F55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C51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2A21-3BCB-4DD6-9CEF-466FFAAF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Kierownik</cp:lastModifiedBy>
  <cp:revision>2</cp:revision>
  <cp:lastPrinted>2018-10-01T08:37:00Z</cp:lastPrinted>
  <dcterms:created xsi:type="dcterms:W3CDTF">2021-12-27T09:41:00Z</dcterms:created>
  <dcterms:modified xsi:type="dcterms:W3CDTF">2021-12-27T09:41:00Z</dcterms:modified>
</cp:coreProperties>
</file>